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7B762" w14:textId="77777777" w:rsidR="00E462C6" w:rsidRPr="001651EE" w:rsidRDefault="00CB2CBE">
      <w:pPr>
        <w:tabs>
          <w:tab w:val="left" w:pos="720"/>
          <w:tab w:val="left" w:pos="1440"/>
          <w:tab w:val="left" w:pos="2160"/>
          <w:tab w:val="left" w:pos="2880"/>
          <w:tab w:val="left" w:pos="3600"/>
          <w:tab w:val="left" w:pos="4320"/>
        </w:tabs>
        <w:spacing w:line="288" w:lineRule="auto"/>
        <w:ind w:firstLine="360"/>
        <w:rPr>
          <w:sz w:val="22"/>
          <w:szCs w:val="22"/>
        </w:rPr>
      </w:pPr>
      <w:bookmarkStart w:id="0" w:name="Announcements"/>
      <w:bookmarkStart w:id="1" w:name="_GoBack"/>
      <w:bookmarkEnd w:id="1"/>
      <w:r w:rsidRPr="001651EE">
        <w:rPr>
          <w:sz w:val="22"/>
          <w:szCs w:val="22"/>
        </w:rPr>
        <w:t>1</w:t>
      </w:r>
      <w:bookmarkEnd w:id="0"/>
      <w:r w:rsidRPr="001651EE">
        <w:rPr>
          <w:sz w:val="22"/>
          <w:szCs w:val="22"/>
        </w:rPr>
        <w:t>) Connect Card</w:t>
      </w:r>
    </w:p>
    <w:p w14:paraId="70E31C6A" w14:textId="77777777" w:rsidR="00E462C6" w:rsidRPr="001651EE" w:rsidRDefault="00CB2CBE">
      <w:pPr>
        <w:tabs>
          <w:tab w:val="left" w:pos="720"/>
          <w:tab w:val="left" w:pos="1440"/>
          <w:tab w:val="left" w:pos="2160"/>
          <w:tab w:val="left" w:pos="2880"/>
          <w:tab w:val="left" w:pos="3600"/>
          <w:tab w:val="left" w:pos="4320"/>
        </w:tabs>
        <w:spacing w:line="288" w:lineRule="auto"/>
        <w:ind w:firstLine="360"/>
        <w:rPr>
          <w:sz w:val="22"/>
          <w:szCs w:val="22"/>
        </w:rPr>
      </w:pPr>
      <w:r w:rsidRPr="001651EE">
        <w:rPr>
          <w:sz w:val="22"/>
          <w:szCs w:val="22"/>
        </w:rPr>
        <w:t>2) NEXT Today 12:00-12:45p</w:t>
      </w:r>
    </w:p>
    <w:p w14:paraId="53C60B56" w14:textId="77777777" w:rsidR="00E462C6" w:rsidRPr="001651EE" w:rsidRDefault="00CB2CBE">
      <w:pPr>
        <w:tabs>
          <w:tab w:val="left" w:pos="720"/>
          <w:tab w:val="left" w:pos="1440"/>
          <w:tab w:val="left" w:pos="2160"/>
          <w:tab w:val="left" w:pos="2880"/>
          <w:tab w:val="left" w:pos="3600"/>
          <w:tab w:val="left" w:pos="4320"/>
        </w:tabs>
        <w:spacing w:line="288" w:lineRule="auto"/>
        <w:ind w:firstLine="360"/>
        <w:rPr>
          <w:sz w:val="22"/>
          <w:szCs w:val="22"/>
        </w:rPr>
      </w:pPr>
      <w:r w:rsidRPr="001651EE">
        <w:rPr>
          <w:sz w:val="22"/>
          <w:szCs w:val="22"/>
        </w:rPr>
        <w:t>3) 8th Anniversary Celebration (Amirah) (Bring Friends…! Huge Crowd! We need a lot of food. Bring one dish. Respond to the Needs Request emailed to you on Friday or sign up at our Connections Center in the Lobby. Be praying!!</w:t>
      </w:r>
    </w:p>
    <w:p w14:paraId="6FADD3C2" w14:textId="77777777" w:rsidR="00E462C6" w:rsidRPr="001651EE" w:rsidRDefault="00E462C6">
      <w:pPr>
        <w:tabs>
          <w:tab w:val="left" w:pos="720"/>
          <w:tab w:val="left" w:pos="1440"/>
          <w:tab w:val="left" w:pos="2160"/>
          <w:tab w:val="left" w:pos="2880"/>
          <w:tab w:val="left" w:pos="3600"/>
          <w:tab w:val="left" w:pos="4320"/>
        </w:tabs>
        <w:spacing w:line="288" w:lineRule="auto"/>
        <w:ind w:firstLine="360"/>
        <w:rPr>
          <w:sz w:val="22"/>
          <w:szCs w:val="22"/>
        </w:rPr>
      </w:pPr>
    </w:p>
    <w:p w14:paraId="7AA19A6E" w14:textId="77777777" w:rsidR="00E462C6" w:rsidRPr="001651EE" w:rsidRDefault="00CB2CBE">
      <w:pPr>
        <w:tabs>
          <w:tab w:val="left" w:pos="720"/>
          <w:tab w:val="left" w:pos="1440"/>
          <w:tab w:val="left" w:pos="2160"/>
          <w:tab w:val="left" w:pos="2880"/>
          <w:tab w:val="left" w:pos="3600"/>
          <w:tab w:val="left" w:pos="4320"/>
          <w:tab w:val="left" w:pos="13325"/>
        </w:tabs>
        <w:jc w:val="center"/>
        <w:rPr>
          <w:rFonts w:ascii="Lato-Black" w:hAnsi="Lato-Black"/>
          <w:b/>
          <w:sz w:val="22"/>
          <w:szCs w:val="22"/>
        </w:rPr>
      </w:pPr>
      <w:r w:rsidRPr="001651EE">
        <w:rPr>
          <w:rFonts w:ascii="Lato-Black" w:hAnsi="Lato-Black"/>
          <w:b/>
          <w:sz w:val="22"/>
          <w:szCs w:val="22"/>
        </w:rPr>
        <w:t>“</w:t>
      </w:r>
      <w:bookmarkStart w:id="2" w:name="Title_Text"/>
      <w:r w:rsidRPr="001651EE">
        <w:rPr>
          <w:rFonts w:ascii="Lato-Black" w:hAnsi="Lato-Black"/>
          <w:b/>
          <w:sz w:val="22"/>
          <w:szCs w:val="22"/>
        </w:rPr>
        <w:t>Push</w:t>
      </w:r>
      <w:bookmarkEnd w:id="2"/>
      <w:r w:rsidRPr="001651EE">
        <w:rPr>
          <w:rFonts w:ascii="Lato-Black" w:hAnsi="Lato-Black"/>
          <w:b/>
          <w:sz w:val="22"/>
          <w:szCs w:val="22"/>
        </w:rPr>
        <w:t xml:space="preserve"> Pause”</w:t>
      </w:r>
    </w:p>
    <w:p w14:paraId="24AE6FF7" w14:textId="77777777" w:rsidR="00E462C6" w:rsidRPr="001651EE" w:rsidRDefault="00CB2CBE">
      <w:pPr>
        <w:tabs>
          <w:tab w:val="left" w:pos="720"/>
          <w:tab w:val="left" w:pos="1440"/>
          <w:tab w:val="left" w:pos="2160"/>
          <w:tab w:val="left" w:pos="2880"/>
          <w:tab w:val="left" w:pos="3600"/>
          <w:tab w:val="left" w:pos="4320"/>
          <w:tab w:val="left" w:pos="13325"/>
        </w:tabs>
        <w:jc w:val="center"/>
        <w:rPr>
          <w:rFonts w:ascii="Lato-Black" w:hAnsi="Lato-Black"/>
          <w:b/>
          <w:sz w:val="22"/>
          <w:szCs w:val="22"/>
        </w:rPr>
      </w:pPr>
      <w:r w:rsidRPr="001651EE">
        <w:rPr>
          <w:rFonts w:ascii="Lato-Black" w:hAnsi="Lato-Black"/>
          <w:b/>
          <w:sz w:val="22"/>
          <w:szCs w:val="22"/>
        </w:rPr>
        <w:t>Mark 2:23-28</w:t>
      </w:r>
    </w:p>
    <w:p w14:paraId="530A0FE6" w14:textId="77777777" w:rsidR="00E462C6" w:rsidRPr="001651EE" w:rsidRDefault="00E462C6">
      <w:pPr>
        <w:tabs>
          <w:tab w:val="left" w:pos="720"/>
          <w:tab w:val="left" w:pos="1440"/>
          <w:tab w:val="left" w:pos="2160"/>
          <w:tab w:val="left" w:pos="2880"/>
          <w:tab w:val="left" w:pos="3600"/>
          <w:tab w:val="left" w:pos="4320"/>
          <w:tab w:val="left" w:pos="13325"/>
        </w:tabs>
        <w:jc w:val="center"/>
        <w:rPr>
          <w:sz w:val="22"/>
          <w:szCs w:val="22"/>
        </w:rPr>
      </w:pPr>
    </w:p>
    <w:p w14:paraId="4410DB19" w14:textId="77777777" w:rsidR="00E462C6" w:rsidRPr="001651EE" w:rsidRDefault="00CB2CBE">
      <w:pPr>
        <w:tabs>
          <w:tab w:val="left" w:pos="720"/>
          <w:tab w:val="left" w:pos="1440"/>
          <w:tab w:val="left" w:pos="2160"/>
          <w:tab w:val="left" w:pos="2880"/>
          <w:tab w:val="left" w:pos="3600"/>
          <w:tab w:val="left" w:pos="4320"/>
          <w:tab w:val="left" w:pos="13325"/>
        </w:tabs>
        <w:rPr>
          <w:sz w:val="22"/>
          <w:szCs w:val="22"/>
        </w:rPr>
      </w:pPr>
      <w:bookmarkStart w:id="3" w:name="Introduction_3"/>
      <w:r w:rsidRPr="001651EE">
        <w:rPr>
          <w:rFonts w:ascii="Lato-Italic" w:hAnsi="Lato-Italic"/>
          <w:i/>
          <w:sz w:val="22"/>
          <w:szCs w:val="22"/>
        </w:rPr>
        <w:t>Introduction</w:t>
      </w:r>
      <w:bookmarkEnd w:id="3"/>
      <w:r w:rsidRPr="001651EE">
        <w:rPr>
          <w:rFonts w:ascii="Lato-Italic" w:hAnsi="Lato-Italic"/>
          <w:i/>
          <w:sz w:val="22"/>
          <w:szCs w:val="22"/>
        </w:rPr>
        <w:t xml:space="preserve">: </w:t>
      </w:r>
      <w:r w:rsidRPr="001651EE">
        <w:rPr>
          <w:sz w:val="22"/>
          <w:szCs w:val="22"/>
        </w:rPr>
        <w:t>Pg. ____</w:t>
      </w:r>
    </w:p>
    <w:p w14:paraId="55B2212D" w14:textId="77777777" w:rsidR="00E462C6" w:rsidRPr="001651EE" w:rsidRDefault="00E462C6">
      <w:pPr>
        <w:tabs>
          <w:tab w:val="left" w:pos="560"/>
          <w:tab w:val="left" w:pos="1120"/>
          <w:tab w:val="left" w:pos="2160"/>
          <w:tab w:val="left" w:pos="2880"/>
          <w:tab w:val="left" w:pos="3600"/>
          <w:tab w:val="left" w:pos="4320"/>
          <w:tab w:val="left" w:pos="13325"/>
        </w:tabs>
        <w:rPr>
          <w:sz w:val="22"/>
          <w:szCs w:val="22"/>
        </w:rPr>
      </w:pPr>
    </w:p>
    <w:p w14:paraId="2DAFA60C" w14:textId="77777777" w:rsidR="00E462C6" w:rsidRPr="001651EE" w:rsidRDefault="00CB2CBE">
      <w:pPr>
        <w:tabs>
          <w:tab w:val="left" w:pos="560"/>
          <w:tab w:val="left" w:pos="1120"/>
          <w:tab w:val="left" w:pos="2160"/>
          <w:tab w:val="left" w:pos="2880"/>
          <w:tab w:val="left" w:pos="3600"/>
          <w:tab w:val="left" w:pos="4320"/>
          <w:tab w:val="left" w:pos="13325"/>
        </w:tabs>
        <w:rPr>
          <w:sz w:val="22"/>
          <w:szCs w:val="22"/>
        </w:rPr>
      </w:pPr>
      <w:r w:rsidRPr="001651EE">
        <w:rPr>
          <w:sz w:val="22"/>
          <w:szCs w:val="22"/>
        </w:rPr>
        <w:t xml:space="preserve">How good are you at pushing pause? I’m not talking about hitting the remote for that Netflix episode or tapping the screen to stop your favorite song. I’m talking about pushing pause in your life. </w:t>
      </w:r>
    </w:p>
    <w:p w14:paraId="4681E703" w14:textId="77777777" w:rsidR="00E462C6" w:rsidRPr="001651EE" w:rsidRDefault="00E462C6">
      <w:pPr>
        <w:tabs>
          <w:tab w:val="left" w:pos="560"/>
          <w:tab w:val="left" w:pos="1120"/>
          <w:tab w:val="left" w:pos="2160"/>
          <w:tab w:val="left" w:pos="2880"/>
          <w:tab w:val="left" w:pos="3600"/>
          <w:tab w:val="left" w:pos="4320"/>
          <w:tab w:val="left" w:pos="13325"/>
        </w:tabs>
        <w:rPr>
          <w:sz w:val="22"/>
          <w:szCs w:val="22"/>
        </w:rPr>
      </w:pPr>
    </w:p>
    <w:p w14:paraId="008830F7" w14:textId="77777777" w:rsidR="00E462C6" w:rsidRPr="001651EE" w:rsidRDefault="00CB2CBE">
      <w:pPr>
        <w:tabs>
          <w:tab w:val="left" w:pos="560"/>
          <w:tab w:val="left" w:pos="1120"/>
          <w:tab w:val="left" w:pos="2160"/>
          <w:tab w:val="left" w:pos="2880"/>
          <w:tab w:val="left" w:pos="3600"/>
          <w:tab w:val="left" w:pos="4320"/>
          <w:tab w:val="left" w:pos="13325"/>
        </w:tabs>
        <w:rPr>
          <w:sz w:val="22"/>
          <w:szCs w:val="22"/>
        </w:rPr>
      </w:pPr>
      <w:r w:rsidRPr="001651EE">
        <w:rPr>
          <w:sz w:val="22"/>
          <w:szCs w:val="22"/>
        </w:rPr>
        <w:t xml:space="preserve">The </w:t>
      </w:r>
      <w:proofErr w:type="gramStart"/>
      <w:r w:rsidRPr="001651EE">
        <w:rPr>
          <w:sz w:val="22"/>
          <w:szCs w:val="22"/>
        </w:rPr>
        <w:t>vast majority</w:t>
      </w:r>
      <w:proofErr w:type="gramEnd"/>
      <w:r w:rsidRPr="001651EE">
        <w:rPr>
          <w:sz w:val="22"/>
          <w:szCs w:val="22"/>
        </w:rPr>
        <w:t xml:space="preserve"> of Bostonians are not very good at pushing pause. We are a culture who does work, and busy, and activity </w:t>
      </w:r>
      <w:proofErr w:type="gramStart"/>
      <w:r w:rsidRPr="001651EE">
        <w:rPr>
          <w:sz w:val="22"/>
          <w:szCs w:val="22"/>
        </w:rPr>
        <w:t>really well</w:t>
      </w:r>
      <w:proofErr w:type="gramEnd"/>
      <w:r w:rsidRPr="001651EE">
        <w:rPr>
          <w:sz w:val="22"/>
          <w:szCs w:val="22"/>
        </w:rPr>
        <w:t xml:space="preserve">, but are not so great at rest. If we were to describe our activity in two opposite extremes, you could say people experience… </w:t>
      </w:r>
    </w:p>
    <w:p w14:paraId="03CB232A" w14:textId="77777777" w:rsidR="00E462C6" w:rsidRPr="001651EE" w:rsidRDefault="00E462C6">
      <w:pPr>
        <w:tabs>
          <w:tab w:val="left" w:pos="560"/>
          <w:tab w:val="left" w:pos="1120"/>
          <w:tab w:val="left" w:pos="2160"/>
          <w:tab w:val="left" w:pos="2880"/>
          <w:tab w:val="left" w:pos="3600"/>
          <w:tab w:val="left" w:pos="4320"/>
          <w:tab w:val="left" w:pos="13325"/>
        </w:tabs>
        <w:rPr>
          <w:sz w:val="22"/>
          <w:szCs w:val="22"/>
        </w:rPr>
      </w:pPr>
    </w:p>
    <w:p w14:paraId="2310B4EA" w14:textId="77777777" w:rsidR="00E462C6" w:rsidRPr="001651EE" w:rsidRDefault="00CB2CBE">
      <w:pPr>
        <w:tabs>
          <w:tab w:val="left" w:pos="560"/>
          <w:tab w:val="left" w:pos="1120"/>
          <w:tab w:val="left" w:pos="2160"/>
          <w:tab w:val="left" w:pos="2880"/>
          <w:tab w:val="left" w:pos="3600"/>
          <w:tab w:val="left" w:pos="4320"/>
          <w:tab w:val="left" w:pos="13325"/>
        </w:tabs>
        <w:rPr>
          <w:sz w:val="22"/>
          <w:szCs w:val="22"/>
        </w:rPr>
      </w:pPr>
      <w:r w:rsidRPr="001651EE">
        <w:rPr>
          <w:sz w:val="22"/>
          <w:szCs w:val="22"/>
          <w:u w:val="single"/>
        </w:rPr>
        <w:t>Life as a Whirlwind</w:t>
      </w:r>
      <w:r w:rsidRPr="001651EE">
        <w:rPr>
          <w:sz w:val="22"/>
          <w:szCs w:val="22"/>
        </w:rPr>
        <w:t xml:space="preserve">: Blur bodies… Your life is a blur. Between work, and family, and friends, and social activities, and adulting, and more work… you barely have time to breathe! You love getting things done. You are so passionate about your work that you consistently work after work. You haven’t had a </w:t>
      </w:r>
      <w:r w:rsidRPr="001651EE">
        <w:rPr>
          <w:rFonts w:ascii="Lato-Italic" w:hAnsi="Lato-Italic"/>
          <w:i/>
          <w:sz w:val="22"/>
          <w:szCs w:val="22"/>
        </w:rPr>
        <w:t xml:space="preserve">true </w:t>
      </w:r>
      <w:r w:rsidRPr="001651EE">
        <w:rPr>
          <w:sz w:val="22"/>
          <w:szCs w:val="22"/>
        </w:rPr>
        <w:t xml:space="preserve">day off in weeks. Work for you is the acceptable addiction. AND… when you’re not working, you’re probably volunteering and serving others. You let your activity become your identity. Blur bodies need a vacation! Blur bodies need to learn to rest. </w:t>
      </w:r>
    </w:p>
    <w:p w14:paraId="52F92BE3" w14:textId="77777777" w:rsidR="00E462C6" w:rsidRPr="001651EE" w:rsidRDefault="00E462C6">
      <w:pPr>
        <w:tabs>
          <w:tab w:val="left" w:pos="560"/>
          <w:tab w:val="left" w:pos="1120"/>
          <w:tab w:val="left" w:pos="2160"/>
          <w:tab w:val="left" w:pos="2880"/>
          <w:tab w:val="left" w:pos="3600"/>
          <w:tab w:val="left" w:pos="4320"/>
          <w:tab w:val="left" w:pos="13325"/>
        </w:tabs>
        <w:rPr>
          <w:sz w:val="22"/>
          <w:szCs w:val="22"/>
        </w:rPr>
      </w:pPr>
    </w:p>
    <w:p w14:paraId="3C158AD4" w14:textId="77777777" w:rsidR="00E462C6" w:rsidRPr="001651EE" w:rsidRDefault="00CB2CBE">
      <w:pPr>
        <w:tabs>
          <w:tab w:val="left" w:pos="560"/>
          <w:tab w:val="left" w:pos="1120"/>
          <w:tab w:val="left" w:pos="2160"/>
          <w:tab w:val="left" w:pos="2880"/>
          <w:tab w:val="left" w:pos="3600"/>
          <w:tab w:val="left" w:pos="4320"/>
          <w:tab w:val="left" w:pos="13325"/>
        </w:tabs>
        <w:rPr>
          <w:sz w:val="22"/>
          <w:szCs w:val="22"/>
        </w:rPr>
      </w:pPr>
      <w:r w:rsidRPr="001651EE">
        <w:rPr>
          <w:sz w:val="22"/>
          <w:szCs w:val="22"/>
          <w:u w:val="single"/>
        </w:rPr>
        <w:t>Life as Slow Motion</w:t>
      </w:r>
      <w:r w:rsidRPr="001651EE">
        <w:rPr>
          <w:sz w:val="22"/>
          <w:szCs w:val="22"/>
        </w:rPr>
        <w:t xml:space="preserve">: Slow bodies… live on the opposite end of the spectrum. Life is great. Just ree-lax! Stop being so uptight! It will get done when it gets done. These people take all their work breaks. They are not driven to work harder or longer. They would not be guilty of workaholism, but laziness. They love to rest, BUT they may not be resting as God intends. </w:t>
      </w:r>
    </w:p>
    <w:p w14:paraId="217BC3A1" w14:textId="77777777" w:rsidR="00E462C6" w:rsidRPr="001651EE" w:rsidRDefault="00E462C6">
      <w:pPr>
        <w:tabs>
          <w:tab w:val="left" w:pos="560"/>
          <w:tab w:val="left" w:pos="1120"/>
          <w:tab w:val="left" w:pos="2160"/>
          <w:tab w:val="left" w:pos="2880"/>
          <w:tab w:val="left" w:pos="3600"/>
          <w:tab w:val="left" w:pos="4320"/>
          <w:tab w:val="left" w:pos="13325"/>
        </w:tabs>
        <w:rPr>
          <w:sz w:val="22"/>
          <w:szCs w:val="22"/>
        </w:rPr>
      </w:pPr>
    </w:p>
    <w:p w14:paraId="240CBE73" w14:textId="77777777" w:rsidR="00E462C6" w:rsidRPr="001651EE" w:rsidRDefault="00CB2CBE">
      <w:pPr>
        <w:tabs>
          <w:tab w:val="left" w:pos="560"/>
          <w:tab w:val="left" w:pos="1120"/>
          <w:tab w:val="left" w:pos="2160"/>
          <w:tab w:val="left" w:pos="2880"/>
          <w:tab w:val="left" w:pos="3600"/>
          <w:tab w:val="left" w:pos="4320"/>
          <w:tab w:val="left" w:pos="13325"/>
        </w:tabs>
        <w:rPr>
          <w:sz w:val="22"/>
          <w:szCs w:val="22"/>
        </w:rPr>
      </w:pPr>
      <w:r w:rsidRPr="001651EE">
        <w:rPr>
          <w:sz w:val="22"/>
          <w:szCs w:val="22"/>
        </w:rPr>
        <w:t xml:space="preserve">Are you a blur body? A slow body? Nobody is a a nobody (in the sight of God or Redemption Hill Church). </w:t>
      </w:r>
    </w:p>
    <w:p w14:paraId="17F2F5C8" w14:textId="77777777" w:rsidR="00E462C6" w:rsidRPr="001651EE" w:rsidRDefault="00E462C6">
      <w:pPr>
        <w:tabs>
          <w:tab w:val="left" w:pos="560"/>
          <w:tab w:val="left" w:pos="1120"/>
          <w:tab w:val="left" w:pos="2160"/>
          <w:tab w:val="left" w:pos="2880"/>
          <w:tab w:val="left" w:pos="3600"/>
          <w:tab w:val="left" w:pos="4320"/>
          <w:tab w:val="left" w:pos="13325"/>
        </w:tabs>
        <w:rPr>
          <w:sz w:val="22"/>
          <w:szCs w:val="22"/>
        </w:rPr>
      </w:pPr>
    </w:p>
    <w:p w14:paraId="5ECBAF61" w14:textId="77777777" w:rsidR="00E462C6" w:rsidRPr="001651EE" w:rsidRDefault="00CB2CBE">
      <w:pPr>
        <w:tabs>
          <w:tab w:val="left" w:pos="560"/>
          <w:tab w:val="left" w:pos="1120"/>
          <w:tab w:val="left" w:pos="2160"/>
          <w:tab w:val="left" w:pos="2880"/>
          <w:tab w:val="left" w:pos="3600"/>
          <w:tab w:val="left" w:pos="4320"/>
          <w:tab w:val="left" w:pos="13325"/>
        </w:tabs>
        <w:rPr>
          <w:sz w:val="22"/>
          <w:szCs w:val="22"/>
        </w:rPr>
      </w:pPr>
      <w:r w:rsidRPr="001651EE">
        <w:rPr>
          <w:sz w:val="22"/>
          <w:szCs w:val="22"/>
        </w:rPr>
        <w:t xml:space="preserve">God does not want us to live on either end of the spectrum. Made in his image, he wants us to work and work hard, but he also wants us to rest and rest well. </w:t>
      </w:r>
    </w:p>
    <w:p w14:paraId="4713FF25" w14:textId="77777777" w:rsidR="00E462C6" w:rsidRPr="001651EE" w:rsidRDefault="00E462C6">
      <w:pPr>
        <w:tabs>
          <w:tab w:val="left" w:pos="560"/>
          <w:tab w:val="left" w:pos="1120"/>
          <w:tab w:val="left" w:pos="2160"/>
          <w:tab w:val="left" w:pos="2880"/>
          <w:tab w:val="left" w:pos="3600"/>
          <w:tab w:val="left" w:pos="4320"/>
          <w:tab w:val="left" w:pos="13325"/>
        </w:tabs>
        <w:rPr>
          <w:sz w:val="22"/>
          <w:szCs w:val="22"/>
        </w:rPr>
      </w:pPr>
    </w:p>
    <w:p w14:paraId="652FFF49" w14:textId="77777777" w:rsidR="00E462C6" w:rsidRPr="001651EE" w:rsidRDefault="00CB2CBE">
      <w:pPr>
        <w:tabs>
          <w:tab w:val="left" w:pos="560"/>
          <w:tab w:val="left" w:pos="1120"/>
          <w:tab w:val="left" w:pos="2160"/>
          <w:tab w:val="left" w:pos="2880"/>
          <w:tab w:val="left" w:pos="3600"/>
          <w:tab w:val="left" w:pos="4320"/>
          <w:tab w:val="left" w:pos="13325"/>
        </w:tabs>
        <w:rPr>
          <w:sz w:val="22"/>
          <w:szCs w:val="22"/>
        </w:rPr>
      </w:pPr>
      <w:r w:rsidRPr="001651EE">
        <w:rPr>
          <w:sz w:val="22"/>
          <w:szCs w:val="22"/>
        </w:rPr>
        <w:t xml:space="preserve">Jesus presents a countercultural way in Mark 2:23ff. </w:t>
      </w:r>
    </w:p>
    <w:p w14:paraId="7D619358" w14:textId="77777777" w:rsidR="00E462C6" w:rsidRPr="001651EE" w:rsidRDefault="00E462C6">
      <w:pPr>
        <w:tabs>
          <w:tab w:val="left" w:pos="560"/>
          <w:tab w:val="left" w:pos="1120"/>
          <w:tab w:val="left" w:pos="2160"/>
          <w:tab w:val="left" w:pos="2880"/>
          <w:tab w:val="left" w:pos="3600"/>
          <w:tab w:val="left" w:pos="4320"/>
          <w:tab w:val="left" w:pos="13325"/>
        </w:tabs>
        <w:rPr>
          <w:sz w:val="22"/>
          <w:szCs w:val="22"/>
        </w:rPr>
      </w:pPr>
    </w:p>
    <w:p w14:paraId="235E9287" w14:textId="77777777" w:rsidR="00E462C6" w:rsidRPr="001651EE" w:rsidRDefault="00E462C6">
      <w:pPr>
        <w:tabs>
          <w:tab w:val="left" w:pos="560"/>
          <w:tab w:val="left" w:pos="1120"/>
          <w:tab w:val="left" w:pos="2160"/>
          <w:tab w:val="left" w:pos="2880"/>
          <w:tab w:val="left" w:pos="3600"/>
          <w:tab w:val="left" w:pos="4320"/>
          <w:tab w:val="left" w:pos="13325"/>
        </w:tabs>
        <w:rPr>
          <w:sz w:val="22"/>
          <w:szCs w:val="22"/>
        </w:rPr>
      </w:pPr>
    </w:p>
    <w:p w14:paraId="7E280CBF" w14:textId="77777777" w:rsidR="00E462C6" w:rsidRPr="001651EE" w:rsidRDefault="00E462C6">
      <w:pPr>
        <w:tabs>
          <w:tab w:val="left" w:pos="560"/>
          <w:tab w:val="left" w:pos="1120"/>
          <w:tab w:val="left" w:pos="2160"/>
          <w:tab w:val="left" w:pos="2880"/>
          <w:tab w:val="left" w:pos="3600"/>
          <w:tab w:val="left" w:pos="4320"/>
          <w:tab w:val="left" w:pos="13325"/>
        </w:tabs>
        <w:rPr>
          <w:sz w:val="22"/>
          <w:szCs w:val="22"/>
        </w:rPr>
      </w:pPr>
    </w:p>
    <w:p w14:paraId="617DF512" w14:textId="77777777" w:rsidR="00E462C6" w:rsidRPr="001651EE" w:rsidRDefault="00CB2CBE">
      <w:pPr>
        <w:tabs>
          <w:tab w:val="left" w:pos="560"/>
          <w:tab w:val="left" w:pos="1120"/>
          <w:tab w:val="left" w:pos="2160"/>
          <w:tab w:val="left" w:pos="2880"/>
          <w:tab w:val="left" w:pos="3600"/>
          <w:tab w:val="left" w:pos="4320"/>
          <w:tab w:val="left" w:pos="13325"/>
        </w:tabs>
        <w:rPr>
          <w:sz w:val="22"/>
          <w:szCs w:val="22"/>
        </w:rPr>
      </w:pPr>
      <w:bookmarkStart w:id="4" w:name="Text_Context"/>
      <w:r w:rsidRPr="001651EE">
        <w:rPr>
          <w:sz w:val="22"/>
          <w:szCs w:val="22"/>
        </w:rPr>
        <w:t>In</w:t>
      </w:r>
      <w:bookmarkEnd w:id="4"/>
      <w:r w:rsidRPr="001651EE">
        <w:rPr>
          <w:sz w:val="22"/>
          <w:szCs w:val="22"/>
        </w:rPr>
        <w:t xml:space="preserve"> Mark 2, we find Jesus clashing with the religious bureaucrats of his day. They did not like that he forgave sin (2:1-12 - he’s God!), or hung out with “sinners” (2:13-17 - they forgot to look in the mirror), or fast </w:t>
      </w:r>
      <w:proofErr w:type="gramStart"/>
      <w:r w:rsidRPr="001651EE">
        <w:rPr>
          <w:sz w:val="22"/>
          <w:szCs w:val="22"/>
        </w:rPr>
        <w:t>according to</w:t>
      </w:r>
      <w:proofErr w:type="gramEnd"/>
      <w:r w:rsidRPr="001651EE">
        <w:rPr>
          <w:sz w:val="22"/>
          <w:szCs w:val="22"/>
        </w:rPr>
        <w:t xml:space="preserve"> their prescriptions (2:18-22). </w:t>
      </w:r>
    </w:p>
    <w:p w14:paraId="382F8CC8" w14:textId="77777777" w:rsidR="00E462C6" w:rsidRPr="001651EE" w:rsidRDefault="00E462C6">
      <w:pPr>
        <w:tabs>
          <w:tab w:val="left" w:pos="560"/>
          <w:tab w:val="left" w:pos="1120"/>
          <w:tab w:val="left" w:pos="2160"/>
          <w:tab w:val="left" w:pos="2880"/>
          <w:tab w:val="left" w:pos="3600"/>
          <w:tab w:val="left" w:pos="4320"/>
          <w:tab w:val="left" w:pos="13325"/>
        </w:tabs>
        <w:rPr>
          <w:sz w:val="22"/>
          <w:szCs w:val="22"/>
        </w:rPr>
      </w:pPr>
    </w:p>
    <w:p w14:paraId="133894F3" w14:textId="77777777" w:rsidR="00E462C6" w:rsidRPr="001651EE" w:rsidRDefault="00CB2CBE">
      <w:pPr>
        <w:tabs>
          <w:tab w:val="left" w:pos="560"/>
          <w:tab w:val="left" w:pos="1120"/>
          <w:tab w:val="left" w:pos="2160"/>
          <w:tab w:val="left" w:pos="2880"/>
          <w:tab w:val="left" w:pos="3600"/>
          <w:tab w:val="left" w:pos="4320"/>
          <w:tab w:val="left" w:pos="13325"/>
        </w:tabs>
        <w:rPr>
          <w:rFonts w:ascii="Lato-Black" w:hAnsi="Lato-Black"/>
          <w:b/>
          <w:sz w:val="22"/>
          <w:szCs w:val="22"/>
        </w:rPr>
      </w:pPr>
      <w:r w:rsidRPr="001651EE">
        <w:rPr>
          <w:sz w:val="22"/>
          <w:szCs w:val="22"/>
        </w:rPr>
        <w:t>Now they don’t like what he’s doing on Saturdays (the Sabbath, which was a day of rest and worship for Jews).</w:t>
      </w:r>
    </w:p>
    <w:p w14:paraId="7CB6DBE8"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0E1F44E0" w14:textId="77777777" w:rsidR="00E462C6" w:rsidRPr="001651EE" w:rsidRDefault="00CB2CBE">
      <w:pPr>
        <w:tabs>
          <w:tab w:val="left" w:pos="720"/>
          <w:tab w:val="left" w:pos="1440"/>
          <w:tab w:val="left" w:pos="2160"/>
          <w:tab w:val="left" w:pos="2880"/>
          <w:tab w:val="left" w:pos="3600"/>
          <w:tab w:val="left" w:pos="4320"/>
          <w:tab w:val="left" w:pos="13325"/>
        </w:tabs>
        <w:rPr>
          <w:rFonts w:ascii="Lato-Black" w:hAnsi="Lato-Black"/>
          <w:b/>
          <w:sz w:val="22"/>
          <w:szCs w:val="22"/>
        </w:rPr>
      </w:pPr>
      <w:r w:rsidRPr="001651EE">
        <w:rPr>
          <w:rFonts w:ascii="Lato-Black" w:hAnsi="Lato-Black"/>
          <w:b/>
          <w:sz w:val="22"/>
          <w:szCs w:val="22"/>
        </w:rPr>
        <w:t>Mark 2:23-28 (text displayed)</w:t>
      </w:r>
    </w:p>
    <w:p w14:paraId="60A206F0" w14:textId="77777777" w:rsidR="00E462C6" w:rsidRPr="001651EE" w:rsidRDefault="00E462C6">
      <w:pPr>
        <w:tabs>
          <w:tab w:val="left" w:pos="720"/>
          <w:tab w:val="left" w:pos="1440"/>
          <w:tab w:val="left" w:pos="2160"/>
          <w:tab w:val="left" w:pos="2880"/>
          <w:tab w:val="left" w:pos="3600"/>
          <w:tab w:val="left" w:pos="4320"/>
          <w:tab w:val="left" w:pos="13325"/>
        </w:tabs>
        <w:rPr>
          <w:sz w:val="22"/>
          <w:szCs w:val="22"/>
        </w:rPr>
      </w:pPr>
    </w:p>
    <w:p w14:paraId="42F0FC8E"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rPr>
      </w:pPr>
      <w:r w:rsidRPr="001651EE">
        <w:rPr>
          <w:sz w:val="22"/>
          <w:szCs w:val="22"/>
        </w:rPr>
        <w:t xml:space="preserve">Let me teach you three truths about pushing pause. </w:t>
      </w:r>
    </w:p>
    <w:p w14:paraId="3215A57C"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037A4DFB" w14:textId="77777777" w:rsidR="00E462C6" w:rsidRPr="001651EE" w:rsidRDefault="00CB2CBE">
      <w:pPr>
        <w:tabs>
          <w:tab w:val="left" w:pos="720"/>
          <w:tab w:val="left" w:pos="1440"/>
          <w:tab w:val="left" w:pos="2160"/>
          <w:tab w:val="left" w:pos="2880"/>
          <w:tab w:val="left" w:pos="3600"/>
          <w:tab w:val="left" w:pos="4320"/>
          <w:tab w:val="left" w:pos="13325"/>
        </w:tabs>
        <w:rPr>
          <w:rFonts w:ascii="Lato-Black" w:hAnsi="Lato-Black"/>
          <w:b/>
          <w:sz w:val="22"/>
          <w:szCs w:val="22"/>
        </w:rPr>
      </w:pPr>
      <w:bookmarkStart w:id="5" w:name="Point_1_33"/>
      <w:r w:rsidRPr="001651EE">
        <w:rPr>
          <w:rFonts w:ascii="Lato-Black" w:hAnsi="Lato-Black"/>
          <w:b/>
          <w:sz w:val="22"/>
          <w:szCs w:val="22"/>
        </w:rPr>
        <w:lastRenderedPageBreak/>
        <w:t>1</w:t>
      </w:r>
      <w:bookmarkEnd w:id="5"/>
      <w:r w:rsidRPr="001651EE">
        <w:rPr>
          <w:rFonts w:ascii="Lato-Black" w:hAnsi="Lato-Black"/>
          <w:b/>
          <w:sz w:val="22"/>
          <w:szCs w:val="22"/>
        </w:rPr>
        <w:t>. Rest is a gift from God (23-24).</w:t>
      </w:r>
    </w:p>
    <w:p w14:paraId="060E580D" w14:textId="77777777" w:rsidR="00E462C6" w:rsidRPr="001651EE" w:rsidRDefault="00E462C6">
      <w:pPr>
        <w:tabs>
          <w:tab w:val="left" w:pos="560"/>
          <w:tab w:val="left" w:pos="1440"/>
          <w:tab w:val="left" w:pos="2160"/>
          <w:tab w:val="left" w:pos="2880"/>
          <w:tab w:val="left" w:pos="3600"/>
          <w:tab w:val="left" w:pos="4320"/>
        </w:tabs>
        <w:spacing w:line="288" w:lineRule="auto"/>
        <w:rPr>
          <w:rFonts w:ascii="Lato-Black" w:hAnsi="Lato-Black"/>
          <w:b/>
          <w:sz w:val="22"/>
          <w:szCs w:val="22"/>
        </w:rPr>
      </w:pPr>
    </w:p>
    <w:p w14:paraId="6F54913C"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u w:val="single"/>
        </w:rPr>
      </w:pPr>
      <w:r w:rsidRPr="001651EE">
        <w:rPr>
          <w:sz w:val="22"/>
          <w:szCs w:val="22"/>
          <w:u w:val="single"/>
        </w:rPr>
        <w:t>The Story</w:t>
      </w:r>
    </w:p>
    <w:p w14:paraId="1A549293" w14:textId="77777777" w:rsidR="00E462C6" w:rsidRPr="001651EE" w:rsidRDefault="00CB2CBE">
      <w:pPr>
        <w:numPr>
          <w:ilvl w:val="0"/>
          <w:numId w:val="1"/>
        </w:numPr>
        <w:tabs>
          <w:tab w:val="left" w:pos="220"/>
          <w:tab w:val="left" w:pos="720"/>
          <w:tab w:val="left" w:pos="1440"/>
          <w:tab w:val="left" w:pos="2160"/>
          <w:tab w:val="left" w:pos="2880"/>
          <w:tab w:val="left" w:pos="3600"/>
          <w:tab w:val="left" w:pos="4320"/>
        </w:tabs>
        <w:spacing w:line="288" w:lineRule="auto"/>
        <w:ind w:hanging="500"/>
        <w:rPr>
          <w:sz w:val="22"/>
          <w:szCs w:val="22"/>
        </w:rPr>
      </w:pPr>
      <w:r w:rsidRPr="001651EE">
        <w:rPr>
          <w:sz w:val="22"/>
          <w:szCs w:val="22"/>
        </w:rPr>
        <w:t xml:space="preserve">Jesus was traveling with his disciples on the Sabbath. They were passing through grainfields and his disciples were hungry, so they picked some grain to eat. This was fine, even </w:t>
      </w:r>
      <w:proofErr w:type="gramStart"/>
      <w:r w:rsidRPr="001651EE">
        <w:rPr>
          <w:sz w:val="22"/>
          <w:szCs w:val="22"/>
        </w:rPr>
        <w:t>according to</w:t>
      </w:r>
      <w:proofErr w:type="gramEnd"/>
      <w:r w:rsidRPr="001651EE">
        <w:rPr>
          <w:sz w:val="22"/>
          <w:szCs w:val="22"/>
        </w:rPr>
        <w:t xml:space="preserve"> the law (Deut. 23:25). </w:t>
      </w:r>
    </w:p>
    <w:p w14:paraId="3987DAE8" w14:textId="77777777" w:rsidR="00E462C6" w:rsidRPr="001651EE" w:rsidRDefault="00CB2CBE">
      <w:pPr>
        <w:numPr>
          <w:ilvl w:val="0"/>
          <w:numId w:val="1"/>
        </w:numPr>
        <w:tabs>
          <w:tab w:val="left" w:pos="220"/>
          <w:tab w:val="left" w:pos="720"/>
          <w:tab w:val="left" w:pos="1440"/>
          <w:tab w:val="left" w:pos="2160"/>
          <w:tab w:val="left" w:pos="2880"/>
          <w:tab w:val="left" w:pos="3600"/>
          <w:tab w:val="left" w:pos="4320"/>
        </w:tabs>
        <w:spacing w:line="288" w:lineRule="auto"/>
        <w:ind w:hanging="500"/>
        <w:rPr>
          <w:sz w:val="22"/>
          <w:szCs w:val="22"/>
        </w:rPr>
      </w:pPr>
      <w:r w:rsidRPr="001651EE">
        <w:rPr>
          <w:sz w:val="22"/>
          <w:szCs w:val="22"/>
        </w:rPr>
        <w:t xml:space="preserve">BUT… the Pharisees felt like they were breaking the Sabbath (24). They </w:t>
      </w:r>
      <w:proofErr w:type="gramStart"/>
      <w:r w:rsidRPr="001651EE">
        <w:rPr>
          <w:sz w:val="22"/>
          <w:szCs w:val="22"/>
        </w:rPr>
        <w:t>actually viewed</w:t>
      </w:r>
      <w:proofErr w:type="gramEnd"/>
      <w:r w:rsidRPr="001651EE">
        <w:rPr>
          <w:sz w:val="22"/>
          <w:szCs w:val="22"/>
        </w:rPr>
        <w:t xml:space="preserve"> this as “work,” because they constructed additional restrictions for what people can and cannot do on the Sabbath. I’ll talk more about that in a minute. </w:t>
      </w:r>
    </w:p>
    <w:p w14:paraId="2BE5D764"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2B84DA64"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rPr>
      </w:pPr>
      <w:r w:rsidRPr="001651EE">
        <w:rPr>
          <w:sz w:val="22"/>
          <w:szCs w:val="22"/>
        </w:rPr>
        <w:t>Why were the Pharisees so concerned with people observing the Sabbath in such a meticulous way? What is the Sabbath?</w:t>
      </w:r>
    </w:p>
    <w:p w14:paraId="22BAF79C"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79B9E7DF"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rPr>
      </w:pPr>
      <w:r w:rsidRPr="001651EE">
        <w:rPr>
          <w:sz w:val="22"/>
          <w:szCs w:val="22"/>
          <w:u w:val="single"/>
        </w:rPr>
        <w:t>The Sabbath</w:t>
      </w:r>
      <w:r w:rsidRPr="001651EE">
        <w:rPr>
          <w:sz w:val="22"/>
          <w:szCs w:val="22"/>
        </w:rPr>
        <w:t xml:space="preserve"> —   </w:t>
      </w:r>
    </w:p>
    <w:p w14:paraId="6C014BCC" w14:textId="77777777" w:rsidR="00E462C6" w:rsidRPr="001651EE" w:rsidRDefault="00CB2CBE">
      <w:pPr>
        <w:numPr>
          <w:ilvl w:val="0"/>
          <w:numId w:val="2"/>
        </w:numPr>
        <w:tabs>
          <w:tab w:val="left" w:pos="220"/>
          <w:tab w:val="left" w:pos="720"/>
          <w:tab w:val="left" w:pos="1120"/>
          <w:tab w:val="left" w:pos="2160"/>
          <w:tab w:val="left" w:pos="2880"/>
          <w:tab w:val="left" w:pos="3600"/>
          <w:tab w:val="left" w:pos="4320"/>
        </w:tabs>
        <w:spacing w:line="288" w:lineRule="auto"/>
        <w:ind w:hanging="500"/>
        <w:rPr>
          <w:sz w:val="22"/>
          <w:szCs w:val="22"/>
        </w:rPr>
      </w:pPr>
      <w:r w:rsidRPr="001651EE">
        <w:rPr>
          <w:sz w:val="22"/>
          <w:szCs w:val="22"/>
        </w:rPr>
        <w:t xml:space="preserve">The Hebrew word means to “cease” or “desist.” It means to STOP or PAUSE our work to enjoy God. </w:t>
      </w:r>
    </w:p>
    <w:p w14:paraId="08C5BFA2" w14:textId="77777777" w:rsidR="00E462C6" w:rsidRPr="001651EE" w:rsidRDefault="00CB2CBE">
      <w:pPr>
        <w:numPr>
          <w:ilvl w:val="0"/>
          <w:numId w:val="2"/>
        </w:numPr>
        <w:tabs>
          <w:tab w:val="left" w:pos="220"/>
          <w:tab w:val="left" w:pos="720"/>
          <w:tab w:val="left" w:pos="1120"/>
          <w:tab w:val="left" w:pos="2160"/>
          <w:tab w:val="left" w:pos="2880"/>
          <w:tab w:val="left" w:pos="3600"/>
          <w:tab w:val="left" w:pos="4320"/>
        </w:tabs>
        <w:spacing w:line="288" w:lineRule="auto"/>
        <w:ind w:hanging="500"/>
        <w:rPr>
          <w:sz w:val="22"/>
          <w:szCs w:val="22"/>
        </w:rPr>
      </w:pPr>
      <w:r w:rsidRPr="001651EE">
        <w:rPr>
          <w:sz w:val="22"/>
          <w:szCs w:val="22"/>
        </w:rPr>
        <w:t>The 4th of the 10 Commandments instructed Israel to “Remember the Sabbath and keep it holy.”</w:t>
      </w:r>
    </w:p>
    <w:p w14:paraId="25555A55" w14:textId="77777777" w:rsidR="00E462C6" w:rsidRPr="001651EE" w:rsidRDefault="00CB2CBE">
      <w:pPr>
        <w:numPr>
          <w:ilvl w:val="0"/>
          <w:numId w:val="2"/>
        </w:numPr>
        <w:tabs>
          <w:tab w:val="left" w:pos="220"/>
          <w:tab w:val="left" w:pos="720"/>
          <w:tab w:val="left" w:pos="1120"/>
          <w:tab w:val="left" w:pos="2160"/>
          <w:tab w:val="left" w:pos="2880"/>
          <w:tab w:val="left" w:pos="3600"/>
          <w:tab w:val="left" w:pos="4320"/>
        </w:tabs>
        <w:spacing w:line="288" w:lineRule="auto"/>
        <w:ind w:hanging="500"/>
        <w:rPr>
          <w:sz w:val="22"/>
          <w:szCs w:val="22"/>
        </w:rPr>
      </w:pPr>
      <w:r w:rsidRPr="001651EE">
        <w:rPr>
          <w:sz w:val="22"/>
          <w:szCs w:val="22"/>
        </w:rPr>
        <w:t xml:space="preserve">Adam Mabry, in his book </w:t>
      </w:r>
      <w:r w:rsidRPr="001651EE">
        <w:rPr>
          <w:rFonts w:ascii="Lato-Italic" w:hAnsi="Lato-Italic"/>
          <w:i/>
          <w:sz w:val="22"/>
          <w:szCs w:val="22"/>
        </w:rPr>
        <w:t>Art of Rest</w:t>
      </w:r>
      <w:r w:rsidRPr="001651EE">
        <w:rPr>
          <w:sz w:val="22"/>
          <w:szCs w:val="22"/>
        </w:rPr>
        <w:t xml:space="preserve">, defines the… </w:t>
      </w:r>
      <w:r w:rsidRPr="001651EE">
        <w:rPr>
          <w:rFonts w:ascii="Lato-Black" w:hAnsi="Lato-Black"/>
          <w:b/>
          <w:sz w:val="22"/>
          <w:szCs w:val="22"/>
        </w:rPr>
        <w:t>“Sabbath is a time to rest, holy to the Lord. It is time that is given to God, to receive refreshment from God.” - Adam Mabry</w:t>
      </w:r>
    </w:p>
    <w:p w14:paraId="5677365C" w14:textId="77777777" w:rsidR="00E462C6" w:rsidRPr="001651EE" w:rsidRDefault="00E462C6">
      <w:pPr>
        <w:tabs>
          <w:tab w:val="left" w:pos="560"/>
          <w:tab w:val="left" w:pos="1120"/>
          <w:tab w:val="left" w:pos="2160"/>
          <w:tab w:val="left" w:pos="2880"/>
          <w:tab w:val="left" w:pos="3600"/>
          <w:tab w:val="left" w:pos="4320"/>
        </w:tabs>
        <w:spacing w:line="288" w:lineRule="auto"/>
        <w:rPr>
          <w:sz w:val="22"/>
          <w:szCs w:val="22"/>
        </w:rPr>
      </w:pPr>
    </w:p>
    <w:p w14:paraId="366D4C34" w14:textId="77777777" w:rsidR="00E462C6" w:rsidRPr="001651EE" w:rsidRDefault="00CB2CBE">
      <w:pPr>
        <w:tabs>
          <w:tab w:val="left" w:pos="560"/>
          <w:tab w:val="left" w:pos="1120"/>
          <w:tab w:val="left" w:pos="2160"/>
          <w:tab w:val="left" w:pos="2880"/>
          <w:tab w:val="left" w:pos="3600"/>
          <w:tab w:val="left" w:pos="4320"/>
        </w:tabs>
        <w:spacing w:line="288" w:lineRule="auto"/>
        <w:rPr>
          <w:sz w:val="22"/>
          <w:szCs w:val="22"/>
        </w:rPr>
      </w:pPr>
      <w:r w:rsidRPr="001651EE">
        <w:rPr>
          <w:sz w:val="22"/>
          <w:szCs w:val="22"/>
        </w:rPr>
        <w:t xml:space="preserve">Rest is so important that you can explain the entire Bible from this one theme.  </w:t>
      </w:r>
    </w:p>
    <w:p w14:paraId="1A112622" w14:textId="77777777" w:rsidR="00E462C6" w:rsidRPr="001651EE" w:rsidRDefault="00E462C6">
      <w:pPr>
        <w:numPr>
          <w:ilvl w:val="0"/>
          <w:numId w:val="3"/>
        </w:numPr>
        <w:tabs>
          <w:tab w:val="left" w:pos="220"/>
          <w:tab w:val="left" w:pos="720"/>
          <w:tab w:val="left" w:pos="1440"/>
          <w:tab w:val="left" w:pos="2160"/>
          <w:tab w:val="left" w:pos="2880"/>
          <w:tab w:val="left" w:pos="3600"/>
          <w:tab w:val="left" w:pos="4320"/>
        </w:tabs>
        <w:spacing w:line="288" w:lineRule="auto"/>
        <w:ind w:hanging="500"/>
        <w:rPr>
          <w:rFonts w:ascii="Lato-Black" w:hAnsi="Lato-Black"/>
          <w:b/>
          <w:sz w:val="22"/>
          <w:szCs w:val="22"/>
        </w:rPr>
      </w:pPr>
    </w:p>
    <w:p w14:paraId="1EF0A585" w14:textId="77777777" w:rsidR="00E462C6" w:rsidRPr="001651EE" w:rsidRDefault="00CB2CBE">
      <w:pPr>
        <w:numPr>
          <w:ilvl w:val="0"/>
          <w:numId w:val="4"/>
        </w:numPr>
        <w:tabs>
          <w:tab w:val="left" w:pos="220"/>
          <w:tab w:val="left" w:pos="720"/>
          <w:tab w:val="left" w:pos="1120"/>
          <w:tab w:val="left" w:pos="2160"/>
          <w:tab w:val="left" w:pos="2880"/>
          <w:tab w:val="left" w:pos="3600"/>
          <w:tab w:val="left" w:pos="4320"/>
        </w:tabs>
        <w:spacing w:line="288" w:lineRule="auto"/>
        <w:ind w:hanging="500"/>
        <w:rPr>
          <w:sz w:val="22"/>
          <w:szCs w:val="22"/>
        </w:rPr>
      </w:pPr>
      <w:r w:rsidRPr="001651EE">
        <w:rPr>
          <w:sz w:val="22"/>
          <w:szCs w:val="22"/>
        </w:rPr>
        <w:t>Creation (Genesis 1-2) God created the world in six days. Then rested on 7</w:t>
      </w:r>
      <w:r w:rsidRPr="001651EE">
        <w:rPr>
          <w:sz w:val="22"/>
          <w:szCs w:val="22"/>
          <w:vertAlign w:val="superscript"/>
        </w:rPr>
        <w:t>th</w:t>
      </w:r>
      <w:r w:rsidRPr="001651EE">
        <w:rPr>
          <w:sz w:val="22"/>
          <w:szCs w:val="22"/>
        </w:rPr>
        <w:t xml:space="preserve"> day. God then blessed it and made it holy. God made people to enjoy rest in his presence.</w:t>
      </w:r>
    </w:p>
    <w:p w14:paraId="110A9784" w14:textId="77777777" w:rsidR="00E462C6" w:rsidRPr="001651EE" w:rsidRDefault="00CB2CBE">
      <w:pPr>
        <w:numPr>
          <w:ilvl w:val="0"/>
          <w:numId w:val="4"/>
        </w:numPr>
        <w:tabs>
          <w:tab w:val="left" w:pos="220"/>
          <w:tab w:val="left" w:pos="720"/>
          <w:tab w:val="left" w:pos="1120"/>
          <w:tab w:val="left" w:pos="2160"/>
          <w:tab w:val="left" w:pos="2880"/>
          <w:tab w:val="left" w:pos="3600"/>
          <w:tab w:val="left" w:pos="4320"/>
        </w:tabs>
        <w:spacing w:line="288" w:lineRule="auto"/>
        <w:ind w:hanging="500"/>
        <w:rPr>
          <w:sz w:val="22"/>
          <w:szCs w:val="22"/>
        </w:rPr>
      </w:pPr>
      <w:r w:rsidRPr="001651EE">
        <w:rPr>
          <w:sz w:val="22"/>
          <w:szCs w:val="22"/>
        </w:rPr>
        <w:t xml:space="preserve">Fall (Genesis 3): Adam &amp; Eve rebelled against God and were removed from the Garden, the very presence of God and place of rest. </w:t>
      </w:r>
    </w:p>
    <w:p w14:paraId="5E635F45" w14:textId="77777777" w:rsidR="00E462C6" w:rsidRPr="001651EE" w:rsidRDefault="00CB2CBE">
      <w:pPr>
        <w:numPr>
          <w:ilvl w:val="0"/>
          <w:numId w:val="4"/>
        </w:numPr>
        <w:tabs>
          <w:tab w:val="left" w:pos="220"/>
          <w:tab w:val="left" w:pos="720"/>
          <w:tab w:val="left" w:pos="1120"/>
          <w:tab w:val="left" w:pos="2160"/>
          <w:tab w:val="left" w:pos="2880"/>
          <w:tab w:val="left" w:pos="3600"/>
          <w:tab w:val="left" w:pos="4320"/>
        </w:tabs>
        <w:spacing w:line="288" w:lineRule="auto"/>
        <w:ind w:hanging="500"/>
        <w:rPr>
          <w:sz w:val="22"/>
          <w:szCs w:val="22"/>
        </w:rPr>
      </w:pPr>
      <w:r w:rsidRPr="001651EE">
        <w:rPr>
          <w:sz w:val="22"/>
          <w:szCs w:val="22"/>
        </w:rPr>
        <w:t xml:space="preserve">Redemption (Genesis 4-Jesus): God refused to leave us in our internal and external chaos. That’s why he sent Jesus Christ to bring us peace and allow us to experience true physical and spiritual rest in him! </w:t>
      </w:r>
    </w:p>
    <w:p w14:paraId="254ABC60" w14:textId="77777777" w:rsidR="00E462C6" w:rsidRPr="001651EE" w:rsidRDefault="00CB2CBE">
      <w:pPr>
        <w:numPr>
          <w:ilvl w:val="0"/>
          <w:numId w:val="4"/>
        </w:numPr>
        <w:tabs>
          <w:tab w:val="left" w:pos="220"/>
          <w:tab w:val="left" w:pos="720"/>
          <w:tab w:val="left" w:pos="1120"/>
          <w:tab w:val="left" w:pos="2160"/>
          <w:tab w:val="left" w:pos="2880"/>
          <w:tab w:val="left" w:pos="3600"/>
          <w:tab w:val="left" w:pos="4320"/>
        </w:tabs>
        <w:spacing w:line="288" w:lineRule="auto"/>
        <w:ind w:hanging="500"/>
        <w:rPr>
          <w:rFonts w:ascii="Lato-Black" w:hAnsi="Lato-Black"/>
          <w:b/>
          <w:sz w:val="22"/>
          <w:szCs w:val="22"/>
        </w:rPr>
      </w:pPr>
      <w:r w:rsidRPr="001651EE">
        <w:rPr>
          <w:sz w:val="22"/>
          <w:szCs w:val="22"/>
        </w:rPr>
        <w:t>New Creation (Revelation): When Jesus returns, he will restore our restful enjoyment in God’s presence.</w:t>
      </w:r>
    </w:p>
    <w:p w14:paraId="3F296E57"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337AD3AD"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rPr>
      </w:pPr>
      <w:r w:rsidRPr="001651EE">
        <w:rPr>
          <w:sz w:val="22"/>
          <w:szCs w:val="22"/>
        </w:rPr>
        <w:t>Rest is a gift from God. The Pharisees concern for the Sabbath was legitimate, but how they applied it was not!</w:t>
      </w:r>
    </w:p>
    <w:p w14:paraId="0A17660C"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3EB297CD"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rPr>
      </w:pPr>
      <w:r w:rsidRPr="001651EE">
        <w:rPr>
          <w:sz w:val="22"/>
          <w:szCs w:val="22"/>
        </w:rPr>
        <w:t xml:space="preserve">T: Jesus responds to their objection in </w:t>
      </w:r>
      <w:r w:rsidRPr="001651EE">
        <w:rPr>
          <w:rFonts w:ascii="Lato-Italic" w:hAnsi="Lato-Italic"/>
          <w:i/>
          <w:sz w:val="22"/>
          <w:szCs w:val="22"/>
        </w:rPr>
        <w:t>verse 25-26</w:t>
      </w:r>
      <w:r w:rsidRPr="001651EE">
        <w:rPr>
          <w:sz w:val="22"/>
          <w:szCs w:val="22"/>
        </w:rPr>
        <w:t xml:space="preserve">. </w:t>
      </w:r>
    </w:p>
    <w:p w14:paraId="64766B36"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2DFBEB5B" w14:textId="77777777" w:rsidR="00E462C6" w:rsidRPr="001651EE" w:rsidRDefault="00CB2CBE">
      <w:pPr>
        <w:tabs>
          <w:tab w:val="left" w:pos="720"/>
          <w:tab w:val="left" w:pos="1440"/>
          <w:tab w:val="left" w:pos="2160"/>
          <w:tab w:val="left" w:pos="2880"/>
          <w:tab w:val="left" w:pos="3600"/>
          <w:tab w:val="left" w:pos="4320"/>
          <w:tab w:val="left" w:pos="13325"/>
        </w:tabs>
        <w:rPr>
          <w:rFonts w:ascii="Lato-Black" w:hAnsi="Lato-Black"/>
          <w:b/>
          <w:sz w:val="22"/>
          <w:szCs w:val="22"/>
        </w:rPr>
      </w:pPr>
      <w:bookmarkStart w:id="6" w:name="Point_2_39"/>
      <w:r w:rsidRPr="001651EE">
        <w:rPr>
          <w:rFonts w:ascii="Lato-Black" w:hAnsi="Lato-Black"/>
          <w:b/>
          <w:sz w:val="22"/>
          <w:szCs w:val="22"/>
        </w:rPr>
        <w:t>2</w:t>
      </w:r>
      <w:bookmarkEnd w:id="6"/>
      <w:r w:rsidRPr="001651EE">
        <w:rPr>
          <w:rFonts w:ascii="Lato-Black" w:hAnsi="Lato-Black"/>
          <w:b/>
          <w:sz w:val="22"/>
          <w:szCs w:val="22"/>
        </w:rPr>
        <w:t xml:space="preserve">. Rest is not God (25-27) </w:t>
      </w:r>
    </w:p>
    <w:p w14:paraId="3480DBC0"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4E7B187C"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rPr>
      </w:pPr>
      <w:r w:rsidRPr="001651EE">
        <w:rPr>
          <w:sz w:val="22"/>
          <w:szCs w:val="22"/>
          <w:u w:val="single"/>
        </w:rPr>
        <w:t>The Story</w:t>
      </w:r>
    </w:p>
    <w:p w14:paraId="63672EAD" w14:textId="77777777" w:rsidR="00E462C6" w:rsidRPr="001651EE" w:rsidRDefault="00CB2CBE">
      <w:pPr>
        <w:numPr>
          <w:ilvl w:val="0"/>
          <w:numId w:val="5"/>
        </w:numPr>
        <w:tabs>
          <w:tab w:val="left" w:pos="220"/>
          <w:tab w:val="left" w:pos="720"/>
          <w:tab w:val="left" w:pos="1440"/>
          <w:tab w:val="left" w:pos="2160"/>
          <w:tab w:val="left" w:pos="2880"/>
          <w:tab w:val="left" w:pos="3600"/>
          <w:tab w:val="left" w:pos="4320"/>
        </w:tabs>
        <w:spacing w:line="288" w:lineRule="auto"/>
        <w:ind w:hanging="500"/>
        <w:rPr>
          <w:sz w:val="22"/>
          <w:szCs w:val="22"/>
        </w:rPr>
      </w:pPr>
      <w:r w:rsidRPr="001651EE">
        <w:rPr>
          <w:sz w:val="22"/>
          <w:szCs w:val="22"/>
        </w:rPr>
        <w:t xml:space="preserve">Jesus </w:t>
      </w:r>
      <w:proofErr w:type="gramStart"/>
      <w:r w:rsidRPr="001651EE">
        <w:rPr>
          <w:sz w:val="22"/>
          <w:szCs w:val="22"/>
        </w:rPr>
        <w:t>refers back</w:t>
      </w:r>
      <w:proofErr w:type="gramEnd"/>
      <w:r w:rsidRPr="001651EE">
        <w:rPr>
          <w:sz w:val="22"/>
          <w:szCs w:val="22"/>
        </w:rPr>
        <w:t xml:space="preserve"> to an event from the life of David, as recorded in 1 Samuel 21:1-6. </w:t>
      </w:r>
    </w:p>
    <w:p w14:paraId="087696B1" w14:textId="77777777" w:rsidR="00E462C6" w:rsidRPr="001651EE" w:rsidRDefault="00CB2CBE">
      <w:pPr>
        <w:numPr>
          <w:ilvl w:val="0"/>
          <w:numId w:val="5"/>
        </w:numPr>
        <w:tabs>
          <w:tab w:val="left" w:pos="220"/>
          <w:tab w:val="left" w:pos="720"/>
          <w:tab w:val="left" w:pos="1440"/>
          <w:tab w:val="left" w:pos="2160"/>
          <w:tab w:val="left" w:pos="2880"/>
          <w:tab w:val="left" w:pos="3600"/>
          <w:tab w:val="left" w:pos="4320"/>
        </w:tabs>
        <w:spacing w:line="288" w:lineRule="auto"/>
        <w:ind w:hanging="500"/>
        <w:rPr>
          <w:sz w:val="22"/>
          <w:szCs w:val="22"/>
        </w:rPr>
      </w:pPr>
      <w:r w:rsidRPr="001651EE">
        <w:rPr>
          <w:sz w:val="22"/>
          <w:szCs w:val="22"/>
        </w:rPr>
        <w:t xml:space="preserve">God declared David would become the King, and take the place of King Saul. Saul was jealous of David and tried to kill him on numerous occasions. </w:t>
      </w:r>
    </w:p>
    <w:p w14:paraId="487FB0BC" w14:textId="77777777" w:rsidR="00E462C6" w:rsidRPr="001651EE" w:rsidRDefault="00CB2CBE">
      <w:pPr>
        <w:numPr>
          <w:ilvl w:val="0"/>
          <w:numId w:val="5"/>
        </w:numPr>
        <w:tabs>
          <w:tab w:val="left" w:pos="220"/>
          <w:tab w:val="left" w:pos="720"/>
          <w:tab w:val="left" w:pos="1440"/>
          <w:tab w:val="left" w:pos="2160"/>
          <w:tab w:val="left" w:pos="2880"/>
          <w:tab w:val="left" w:pos="3600"/>
          <w:tab w:val="left" w:pos="4320"/>
        </w:tabs>
        <w:spacing w:line="288" w:lineRule="auto"/>
        <w:ind w:hanging="500"/>
        <w:rPr>
          <w:sz w:val="22"/>
          <w:szCs w:val="22"/>
        </w:rPr>
      </w:pPr>
      <w:r w:rsidRPr="001651EE">
        <w:rPr>
          <w:sz w:val="22"/>
          <w:szCs w:val="22"/>
        </w:rPr>
        <w:lastRenderedPageBreak/>
        <w:t xml:space="preserve">While on the run, David and his companions were hungry. They stopped at Nob and asked Ahimelech, the priest, for food. The only food available was the special bread reserved for the priests, known as the “bread of the Presence.”  </w:t>
      </w:r>
    </w:p>
    <w:p w14:paraId="65ABEB1F" w14:textId="77777777" w:rsidR="00E462C6" w:rsidRPr="001651EE" w:rsidRDefault="00CB2CBE">
      <w:pPr>
        <w:numPr>
          <w:ilvl w:val="0"/>
          <w:numId w:val="5"/>
        </w:numPr>
        <w:tabs>
          <w:tab w:val="left" w:pos="220"/>
          <w:tab w:val="left" w:pos="720"/>
          <w:tab w:val="left" w:pos="1440"/>
          <w:tab w:val="left" w:pos="2160"/>
          <w:tab w:val="left" w:pos="2880"/>
          <w:tab w:val="left" w:pos="3600"/>
          <w:tab w:val="left" w:pos="4320"/>
        </w:tabs>
        <w:spacing w:line="288" w:lineRule="auto"/>
        <w:ind w:hanging="500"/>
        <w:rPr>
          <w:sz w:val="22"/>
          <w:szCs w:val="22"/>
        </w:rPr>
      </w:pPr>
      <w:r w:rsidRPr="001651EE">
        <w:rPr>
          <w:sz w:val="22"/>
          <w:szCs w:val="22"/>
        </w:rPr>
        <w:t xml:space="preserve">Ahimelech gave that bread to David and his men to eat. </w:t>
      </w:r>
    </w:p>
    <w:p w14:paraId="0F67E167" w14:textId="77777777" w:rsidR="00E462C6" w:rsidRPr="001651EE" w:rsidRDefault="00CB2CBE">
      <w:pPr>
        <w:numPr>
          <w:ilvl w:val="0"/>
          <w:numId w:val="5"/>
        </w:numPr>
        <w:tabs>
          <w:tab w:val="left" w:pos="220"/>
          <w:tab w:val="left" w:pos="720"/>
          <w:tab w:val="left" w:pos="1440"/>
          <w:tab w:val="left" w:pos="2160"/>
          <w:tab w:val="left" w:pos="2880"/>
          <w:tab w:val="left" w:pos="3600"/>
          <w:tab w:val="left" w:pos="4320"/>
        </w:tabs>
        <w:spacing w:line="288" w:lineRule="auto"/>
        <w:ind w:hanging="500"/>
        <w:rPr>
          <w:sz w:val="22"/>
          <w:szCs w:val="22"/>
        </w:rPr>
      </w:pPr>
      <w:r w:rsidRPr="001651EE">
        <w:rPr>
          <w:sz w:val="22"/>
          <w:szCs w:val="22"/>
        </w:rPr>
        <w:t>What is Jesus saying? While it was not customary or lawful, David and his men ate the bread, because God did not want them to starve.</w:t>
      </w:r>
    </w:p>
    <w:p w14:paraId="1F3ED76E"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48DB547A"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rPr>
      </w:pPr>
      <w:r w:rsidRPr="001651EE">
        <w:rPr>
          <w:sz w:val="22"/>
          <w:szCs w:val="22"/>
          <w:u w:val="single"/>
        </w:rPr>
        <w:t>But there is something deeper happening here.</w:t>
      </w:r>
      <w:r w:rsidRPr="001651EE">
        <w:rPr>
          <w:sz w:val="22"/>
          <w:szCs w:val="22"/>
        </w:rPr>
        <w:t xml:space="preserve"> Jesus exposes their idolatry. </w:t>
      </w:r>
    </w:p>
    <w:p w14:paraId="2144AB08" w14:textId="77777777" w:rsidR="00E462C6" w:rsidRPr="001651EE" w:rsidRDefault="00CB2CBE">
      <w:pPr>
        <w:numPr>
          <w:ilvl w:val="0"/>
          <w:numId w:val="6"/>
        </w:numPr>
        <w:tabs>
          <w:tab w:val="left" w:pos="220"/>
          <w:tab w:val="left" w:pos="720"/>
          <w:tab w:val="left" w:pos="1120"/>
          <w:tab w:val="left" w:pos="2160"/>
          <w:tab w:val="left" w:pos="2880"/>
          <w:tab w:val="left" w:pos="3600"/>
          <w:tab w:val="left" w:pos="4320"/>
        </w:tabs>
        <w:spacing w:line="288" w:lineRule="auto"/>
        <w:ind w:hanging="500"/>
        <w:rPr>
          <w:sz w:val="22"/>
          <w:szCs w:val="22"/>
        </w:rPr>
      </w:pPr>
      <w:r w:rsidRPr="001651EE">
        <w:rPr>
          <w:sz w:val="22"/>
          <w:szCs w:val="22"/>
        </w:rPr>
        <w:t xml:space="preserve">First, he exposes their legalism. Legalism establishes rules God does not require. </w:t>
      </w:r>
    </w:p>
    <w:p w14:paraId="62621C29" w14:textId="77777777" w:rsidR="00E462C6" w:rsidRPr="001651EE" w:rsidRDefault="00CB2CBE">
      <w:pPr>
        <w:numPr>
          <w:ilvl w:val="1"/>
          <w:numId w:val="6"/>
        </w:numPr>
        <w:tabs>
          <w:tab w:val="left" w:pos="940"/>
          <w:tab w:val="left" w:pos="1440"/>
          <w:tab w:val="left" w:pos="2160"/>
          <w:tab w:val="left" w:pos="2880"/>
          <w:tab w:val="left" w:pos="3600"/>
          <w:tab w:val="left" w:pos="4320"/>
        </w:tabs>
        <w:spacing w:line="288" w:lineRule="auto"/>
        <w:ind w:hanging="500"/>
        <w:rPr>
          <w:sz w:val="22"/>
          <w:szCs w:val="22"/>
        </w:rPr>
      </w:pPr>
      <w:r w:rsidRPr="001651EE">
        <w:rPr>
          <w:sz w:val="22"/>
          <w:szCs w:val="22"/>
        </w:rPr>
        <w:t>The Pharisees were so legalistic that they created 39 ways (39!!) to practice the Sabbath that are not in the Bible, including plucking heads of grain on Saturday (“reaping”)! Sounds restful. :)</w:t>
      </w:r>
    </w:p>
    <w:p w14:paraId="68DF2AF5" w14:textId="77777777" w:rsidR="00E462C6" w:rsidRPr="001651EE" w:rsidRDefault="00CB2CBE">
      <w:pPr>
        <w:numPr>
          <w:ilvl w:val="1"/>
          <w:numId w:val="6"/>
        </w:numPr>
        <w:tabs>
          <w:tab w:val="left" w:pos="940"/>
          <w:tab w:val="left" w:pos="1440"/>
          <w:tab w:val="left" w:pos="2160"/>
          <w:tab w:val="left" w:pos="2880"/>
          <w:tab w:val="left" w:pos="3600"/>
          <w:tab w:val="left" w:pos="4320"/>
        </w:tabs>
        <w:spacing w:line="288" w:lineRule="auto"/>
        <w:ind w:hanging="500"/>
        <w:rPr>
          <w:sz w:val="22"/>
          <w:szCs w:val="22"/>
        </w:rPr>
      </w:pPr>
      <w:r w:rsidRPr="001651EE">
        <w:rPr>
          <w:sz w:val="22"/>
          <w:szCs w:val="22"/>
        </w:rPr>
        <w:t xml:space="preserve">Adding to God’s words effectively takes the rightful place of God. They wanted to control what righteous living looked like, and in doing so, tried to control how people relate to God. </w:t>
      </w:r>
    </w:p>
    <w:p w14:paraId="547FDF94" w14:textId="77777777" w:rsidR="00E462C6" w:rsidRPr="001651EE" w:rsidRDefault="00CB2CBE">
      <w:pPr>
        <w:numPr>
          <w:ilvl w:val="1"/>
          <w:numId w:val="6"/>
        </w:numPr>
        <w:tabs>
          <w:tab w:val="left" w:pos="940"/>
          <w:tab w:val="left" w:pos="1440"/>
          <w:tab w:val="left" w:pos="2160"/>
          <w:tab w:val="left" w:pos="2880"/>
          <w:tab w:val="left" w:pos="3600"/>
          <w:tab w:val="left" w:pos="4320"/>
        </w:tabs>
        <w:spacing w:line="288" w:lineRule="auto"/>
        <w:ind w:hanging="500"/>
        <w:rPr>
          <w:sz w:val="22"/>
          <w:szCs w:val="22"/>
        </w:rPr>
      </w:pPr>
      <w:r w:rsidRPr="001651EE">
        <w:rPr>
          <w:sz w:val="22"/>
          <w:szCs w:val="22"/>
        </w:rPr>
        <w:t xml:space="preserve">Legalism sets up a system for us to perform our way to God’s approval. That means a relationship with God is based on our achievement rather than God’s love and grace. This too is idolatry. </w:t>
      </w:r>
    </w:p>
    <w:p w14:paraId="48B12428" w14:textId="77777777" w:rsidR="00E462C6" w:rsidRPr="001651EE" w:rsidRDefault="00CB2CBE">
      <w:pPr>
        <w:numPr>
          <w:ilvl w:val="1"/>
          <w:numId w:val="6"/>
        </w:numPr>
        <w:tabs>
          <w:tab w:val="left" w:pos="940"/>
          <w:tab w:val="left" w:pos="1440"/>
          <w:tab w:val="left" w:pos="2160"/>
          <w:tab w:val="left" w:pos="2880"/>
          <w:tab w:val="left" w:pos="3600"/>
          <w:tab w:val="left" w:pos="4320"/>
        </w:tabs>
        <w:spacing w:line="288" w:lineRule="auto"/>
        <w:ind w:hanging="500"/>
        <w:rPr>
          <w:sz w:val="22"/>
          <w:szCs w:val="22"/>
        </w:rPr>
      </w:pPr>
      <w:r w:rsidRPr="001651EE">
        <w:rPr>
          <w:sz w:val="22"/>
          <w:szCs w:val="22"/>
        </w:rPr>
        <w:t>Rest is not God; God is God. Rest is a means by which we enjoy God.</w:t>
      </w:r>
    </w:p>
    <w:p w14:paraId="4EC4E1E1" w14:textId="77777777" w:rsidR="00E462C6" w:rsidRPr="001651EE" w:rsidRDefault="00CB2CBE">
      <w:pPr>
        <w:numPr>
          <w:ilvl w:val="0"/>
          <w:numId w:val="6"/>
        </w:numPr>
        <w:tabs>
          <w:tab w:val="left" w:pos="220"/>
          <w:tab w:val="left" w:pos="720"/>
          <w:tab w:val="left" w:pos="1120"/>
          <w:tab w:val="left" w:pos="2160"/>
          <w:tab w:val="left" w:pos="2880"/>
          <w:tab w:val="left" w:pos="3600"/>
          <w:tab w:val="left" w:pos="4320"/>
        </w:tabs>
        <w:spacing w:line="288" w:lineRule="auto"/>
        <w:ind w:hanging="500"/>
        <w:rPr>
          <w:sz w:val="22"/>
          <w:szCs w:val="22"/>
        </w:rPr>
      </w:pPr>
      <w:r w:rsidRPr="001651EE">
        <w:rPr>
          <w:sz w:val="22"/>
          <w:szCs w:val="22"/>
        </w:rPr>
        <w:t>Secondly, Jesus corrected their doctrine by talking about their hero. The Pharisees were very ethnocentric, religious nationalists. As Adam says in his book, “King David was to the Pharisees what George Washington is to American patriots</w:t>
      </w:r>
      <w:proofErr w:type="gramStart"/>
      <w:r w:rsidRPr="001651EE">
        <w:rPr>
          <w:sz w:val="22"/>
          <w:szCs w:val="22"/>
        </w:rPr>
        <w:t>. . . .</w:t>
      </w:r>
      <w:proofErr w:type="gramEnd"/>
      <w:r w:rsidRPr="001651EE">
        <w:rPr>
          <w:sz w:val="22"/>
          <w:szCs w:val="22"/>
        </w:rPr>
        <w:t xml:space="preserve"> Saying to them, </w:t>
      </w:r>
      <w:proofErr w:type="gramStart"/>
      <w:r w:rsidRPr="001651EE">
        <w:rPr>
          <w:rFonts w:ascii="Lato-Italic" w:hAnsi="Lato-Italic"/>
          <w:i/>
          <w:sz w:val="22"/>
          <w:szCs w:val="22"/>
        </w:rPr>
        <w:t>Your</w:t>
      </w:r>
      <w:proofErr w:type="gramEnd"/>
      <w:r w:rsidRPr="001651EE">
        <w:rPr>
          <w:rFonts w:ascii="Lato-Italic" w:hAnsi="Lato-Italic"/>
          <w:i/>
          <w:sz w:val="22"/>
          <w:szCs w:val="22"/>
        </w:rPr>
        <w:t xml:space="preserve"> own hero David broke your own Sabbath rules</w:t>
      </w:r>
      <w:r w:rsidRPr="001651EE">
        <w:rPr>
          <w:sz w:val="22"/>
          <w:szCs w:val="22"/>
        </w:rPr>
        <w:t xml:space="preserve"> was like revealing that Washington had warm feelings for the British.”</w:t>
      </w:r>
    </w:p>
    <w:p w14:paraId="721A5C49" w14:textId="77777777" w:rsidR="00E462C6" w:rsidRPr="001651EE" w:rsidRDefault="00E462C6">
      <w:pPr>
        <w:tabs>
          <w:tab w:val="left" w:pos="560"/>
          <w:tab w:val="left" w:pos="1120"/>
          <w:tab w:val="left" w:pos="2160"/>
          <w:tab w:val="left" w:pos="2880"/>
          <w:tab w:val="left" w:pos="3600"/>
          <w:tab w:val="left" w:pos="4320"/>
        </w:tabs>
        <w:spacing w:line="288" w:lineRule="auto"/>
        <w:rPr>
          <w:sz w:val="22"/>
          <w:szCs w:val="22"/>
        </w:rPr>
      </w:pPr>
    </w:p>
    <w:p w14:paraId="78535DC5" w14:textId="77777777" w:rsidR="00E462C6" w:rsidRPr="001651EE" w:rsidRDefault="00CB2CBE">
      <w:pPr>
        <w:tabs>
          <w:tab w:val="left" w:pos="560"/>
          <w:tab w:val="left" w:pos="1120"/>
          <w:tab w:val="left" w:pos="2160"/>
          <w:tab w:val="left" w:pos="2880"/>
          <w:tab w:val="left" w:pos="3600"/>
          <w:tab w:val="left" w:pos="4320"/>
        </w:tabs>
        <w:spacing w:line="288" w:lineRule="auto"/>
        <w:rPr>
          <w:sz w:val="22"/>
          <w:szCs w:val="22"/>
        </w:rPr>
      </w:pPr>
      <w:r w:rsidRPr="001651EE">
        <w:rPr>
          <w:sz w:val="22"/>
          <w:szCs w:val="22"/>
        </w:rPr>
        <w:t xml:space="preserve">In all of this, they elevated their rules over caring for actual people. This is evident in the conversation around food. It is even more explicit in the next section of Mark. </w:t>
      </w:r>
    </w:p>
    <w:p w14:paraId="31413525"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2DA0998B" w14:textId="77777777" w:rsidR="00E462C6" w:rsidRPr="001651EE" w:rsidRDefault="00CB2CBE">
      <w:pPr>
        <w:tabs>
          <w:tab w:val="left" w:pos="720"/>
          <w:tab w:val="left" w:pos="1440"/>
          <w:tab w:val="left" w:pos="2160"/>
          <w:tab w:val="left" w:pos="2880"/>
          <w:tab w:val="left" w:pos="3600"/>
          <w:tab w:val="left" w:pos="4320"/>
          <w:tab w:val="left" w:pos="13325"/>
        </w:tabs>
        <w:rPr>
          <w:sz w:val="22"/>
          <w:szCs w:val="22"/>
        </w:rPr>
      </w:pPr>
      <w:r w:rsidRPr="001651EE">
        <w:rPr>
          <w:rFonts w:ascii="Lato-Black" w:hAnsi="Lato-Black"/>
          <w:b/>
          <w:sz w:val="22"/>
          <w:szCs w:val="22"/>
        </w:rPr>
        <w:t>Mark 3:1-6 (text displayed)</w:t>
      </w:r>
    </w:p>
    <w:p w14:paraId="052F3FD1"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00AFF1FF"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rPr>
      </w:pPr>
      <w:r w:rsidRPr="001651EE">
        <w:rPr>
          <w:sz w:val="22"/>
          <w:szCs w:val="22"/>
        </w:rPr>
        <w:t xml:space="preserve">T: That’s why Jesus statement in verse 27 sums it all up: “The Sabbath was made for man, </w:t>
      </w:r>
      <w:r w:rsidRPr="001651EE">
        <w:rPr>
          <w:rFonts w:ascii="Lato-Italic" w:hAnsi="Lato-Italic"/>
          <w:i/>
          <w:sz w:val="22"/>
          <w:szCs w:val="22"/>
        </w:rPr>
        <w:t>not man for the Sabbath.</w:t>
      </w:r>
      <w:r w:rsidRPr="001651EE">
        <w:rPr>
          <w:sz w:val="22"/>
          <w:szCs w:val="22"/>
        </w:rPr>
        <w:t xml:space="preserve">” A day of rest is not designed to be a burden. Rather… </w:t>
      </w:r>
    </w:p>
    <w:p w14:paraId="78E37888"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499402C0" w14:textId="77777777" w:rsidR="00E462C6" w:rsidRPr="001651EE" w:rsidRDefault="00CB2CBE">
      <w:pPr>
        <w:tabs>
          <w:tab w:val="left" w:pos="720"/>
          <w:tab w:val="left" w:pos="1440"/>
          <w:tab w:val="left" w:pos="2160"/>
          <w:tab w:val="left" w:pos="2880"/>
          <w:tab w:val="left" w:pos="3600"/>
          <w:tab w:val="left" w:pos="4320"/>
          <w:tab w:val="left" w:pos="13325"/>
        </w:tabs>
        <w:rPr>
          <w:rFonts w:ascii="Lato-Black" w:hAnsi="Lato-Black"/>
          <w:b/>
          <w:sz w:val="22"/>
          <w:szCs w:val="22"/>
        </w:rPr>
      </w:pPr>
      <w:bookmarkStart w:id="7" w:name="Point_3_78"/>
      <w:r w:rsidRPr="001651EE">
        <w:rPr>
          <w:rFonts w:ascii="Lato-Black" w:hAnsi="Lato-Black"/>
          <w:b/>
          <w:sz w:val="22"/>
          <w:szCs w:val="22"/>
        </w:rPr>
        <w:t>3</w:t>
      </w:r>
      <w:bookmarkEnd w:id="7"/>
      <w:r w:rsidRPr="001651EE">
        <w:rPr>
          <w:rFonts w:ascii="Lato-Black" w:hAnsi="Lato-Black"/>
          <w:b/>
          <w:sz w:val="22"/>
          <w:szCs w:val="22"/>
        </w:rPr>
        <w:t xml:space="preserve">. Rest is a gift from God to receive more of God (27-28). </w:t>
      </w:r>
    </w:p>
    <w:p w14:paraId="4E3A632E" w14:textId="77777777" w:rsidR="00E462C6" w:rsidRPr="001651EE" w:rsidRDefault="00E462C6">
      <w:pPr>
        <w:tabs>
          <w:tab w:val="left" w:pos="560"/>
          <w:tab w:val="left" w:pos="1440"/>
          <w:tab w:val="left" w:pos="2160"/>
          <w:tab w:val="left" w:pos="2880"/>
          <w:tab w:val="left" w:pos="3600"/>
          <w:tab w:val="left" w:pos="4320"/>
        </w:tabs>
        <w:spacing w:line="288" w:lineRule="auto"/>
        <w:rPr>
          <w:rFonts w:ascii="Lato-Black" w:hAnsi="Lato-Black"/>
          <w:b/>
          <w:sz w:val="22"/>
          <w:szCs w:val="22"/>
        </w:rPr>
      </w:pPr>
    </w:p>
    <w:p w14:paraId="30FBB6FA"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rPr>
      </w:pPr>
      <w:r w:rsidRPr="001651EE">
        <w:rPr>
          <w:sz w:val="22"/>
          <w:szCs w:val="22"/>
        </w:rPr>
        <w:t>“</w:t>
      </w:r>
      <w:r w:rsidRPr="001651EE">
        <w:rPr>
          <w:rFonts w:ascii="Lato-Italic" w:hAnsi="Lato-Italic"/>
          <w:i/>
          <w:sz w:val="22"/>
          <w:szCs w:val="22"/>
        </w:rPr>
        <w:t>The Sabbath was made for man</w:t>
      </w:r>
      <w:r w:rsidRPr="001651EE">
        <w:rPr>
          <w:sz w:val="22"/>
          <w:szCs w:val="22"/>
        </w:rPr>
        <w:t xml:space="preserve">…” </w:t>
      </w:r>
    </w:p>
    <w:p w14:paraId="43A75170"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04EC0D82"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rPr>
      </w:pPr>
      <w:r w:rsidRPr="001651EE">
        <w:rPr>
          <w:sz w:val="22"/>
          <w:szCs w:val="22"/>
        </w:rPr>
        <w:t xml:space="preserve">Do you believe this? </w:t>
      </w:r>
    </w:p>
    <w:p w14:paraId="6ECEE334"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rPr>
      </w:pPr>
      <w:r w:rsidRPr="001651EE">
        <w:rPr>
          <w:sz w:val="22"/>
          <w:szCs w:val="22"/>
        </w:rPr>
        <w:t xml:space="preserve">Do you believe God knows best? God wants us to rest. But what does this look like? </w:t>
      </w:r>
    </w:p>
    <w:p w14:paraId="11EF3DD3"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22238BEA"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rPr>
      </w:pPr>
      <w:r w:rsidRPr="001651EE">
        <w:rPr>
          <w:sz w:val="22"/>
          <w:szCs w:val="22"/>
        </w:rPr>
        <w:t>“Sabbath is a time to rest, holy to the Lord. It is time that is given to God, to receive refreshment from God.” - Adam Mabry</w:t>
      </w:r>
    </w:p>
    <w:p w14:paraId="48BB55B1"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55D33E4B"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rPr>
      </w:pPr>
      <w:r w:rsidRPr="001651EE">
        <w:rPr>
          <w:sz w:val="22"/>
          <w:szCs w:val="22"/>
        </w:rPr>
        <w:t>Our position at RHC is known as the Non-Sabbatarian position.</w:t>
      </w:r>
    </w:p>
    <w:p w14:paraId="240998AB" w14:textId="77777777" w:rsidR="00E462C6" w:rsidRPr="001651EE" w:rsidRDefault="00CB2CBE">
      <w:pPr>
        <w:numPr>
          <w:ilvl w:val="0"/>
          <w:numId w:val="7"/>
        </w:numPr>
        <w:tabs>
          <w:tab w:val="left" w:pos="220"/>
          <w:tab w:val="left" w:pos="720"/>
          <w:tab w:val="left" w:pos="1440"/>
          <w:tab w:val="left" w:pos="2160"/>
          <w:tab w:val="left" w:pos="2880"/>
          <w:tab w:val="left" w:pos="3600"/>
          <w:tab w:val="left" w:pos="4320"/>
        </w:tabs>
        <w:spacing w:line="288" w:lineRule="auto"/>
        <w:ind w:hanging="500"/>
        <w:rPr>
          <w:sz w:val="22"/>
          <w:szCs w:val="22"/>
        </w:rPr>
      </w:pPr>
      <w:r w:rsidRPr="001651EE">
        <w:rPr>
          <w:sz w:val="22"/>
          <w:szCs w:val="22"/>
        </w:rPr>
        <w:t>Sabbath is not Saturday</w:t>
      </w:r>
    </w:p>
    <w:p w14:paraId="1F328E4C" w14:textId="77777777" w:rsidR="00E462C6" w:rsidRPr="001651EE" w:rsidRDefault="00CB2CBE">
      <w:pPr>
        <w:numPr>
          <w:ilvl w:val="0"/>
          <w:numId w:val="7"/>
        </w:numPr>
        <w:tabs>
          <w:tab w:val="left" w:pos="220"/>
          <w:tab w:val="left" w:pos="720"/>
          <w:tab w:val="left" w:pos="1440"/>
          <w:tab w:val="left" w:pos="2160"/>
          <w:tab w:val="left" w:pos="2880"/>
          <w:tab w:val="left" w:pos="3600"/>
          <w:tab w:val="left" w:pos="4320"/>
        </w:tabs>
        <w:spacing w:line="288" w:lineRule="auto"/>
        <w:ind w:hanging="500"/>
        <w:rPr>
          <w:sz w:val="22"/>
          <w:szCs w:val="22"/>
        </w:rPr>
      </w:pPr>
      <w:r w:rsidRPr="001651EE">
        <w:rPr>
          <w:sz w:val="22"/>
          <w:szCs w:val="22"/>
        </w:rPr>
        <w:lastRenderedPageBreak/>
        <w:t xml:space="preserve">Sabbath is not Sunday. </w:t>
      </w:r>
    </w:p>
    <w:p w14:paraId="7189B998" w14:textId="77777777" w:rsidR="00E462C6" w:rsidRPr="001651EE" w:rsidRDefault="00CB2CBE">
      <w:pPr>
        <w:numPr>
          <w:ilvl w:val="0"/>
          <w:numId w:val="7"/>
        </w:numPr>
        <w:tabs>
          <w:tab w:val="left" w:pos="220"/>
          <w:tab w:val="left" w:pos="720"/>
          <w:tab w:val="left" w:pos="1440"/>
          <w:tab w:val="left" w:pos="2160"/>
          <w:tab w:val="left" w:pos="2880"/>
          <w:tab w:val="left" w:pos="3600"/>
          <w:tab w:val="left" w:pos="4320"/>
        </w:tabs>
        <w:spacing w:line="288" w:lineRule="auto"/>
        <w:ind w:hanging="500"/>
        <w:rPr>
          <w:sz w:val="22"/>
          <w:szCs w:val="22"/>
        </w:rPr>
      </w:pPr>
      <w:r w:rsidRPr="001651EE">
        <w:rPr>
          <w:sz w:val="22"/>
          <w:szCs w:val="22"/>
        </w:rPr>
        <w:t xml:space="preserve">Sabbath is JESUS! </w:t>
      </w:r>
    </w:p>
    <w:p w14:paraId="4BA20111"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210FC4F7"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rPr>
      </w:pPr>
      <w:r w:rsidRPr="001651EE">
        <w:rPr>
          <w:sz w:val="22"/>
          <w:szCs w:val="22"/>
        </w:rPr>
        <w:t>“Jesus is Lord of the Sabbath…” — Jesus is the FULFILLMENT of the Sabbath.</w:t>
      </w:r>
    </w:p>
    <w:p w14:paraId="7503FEC2" w14:textId="77777777" w:rsidR="00E462C6" w:rsidRPr="001651EE" w:rsidRDefault="00E462C6">
      <w:pPr>
        <w:tabs>
          <w:tab w:val="left" w:pos="560"/>
          <w:tab w:val="left" w:pos="1440"/>
          <w:tab w:val="left" w:pos="2160"/>
          <w:tab w:val="left" w:pos="2880"/>
          <w:tab w:val="left" w:pos="3600"/>
          <w:tab w:val="left" w:pos="4320"/>
        </w:tabs>
        <w:spacing w:line="288" w:lineRule="auto"/>
        <w:rPr>
          <w:rFonts w:ascii="Lato-Black" w:hAnsi="Lato-Black"/>
          <w:b/>
          <w:sz w:val="22"/>
          <w:szCs w:val="22"/>
        </w:rPr>
      </w:pPr>
    </w:p>
    <w:p w14:paraId="3551602C" w14:textId="77777777" w:rsidR="00E462C6" w:rsidRPr="001651EE" w:rsidRDefault="00CB2C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Black" w:hAnsi="Lato-Black"/>
          <w:b/>
          <w:sz w:val="22"/>
          <w:szCs w:val="22"/>
        </w:rPr>
      </w:pPr>
      <w:r w:rsidRPr="001651EE">
        <w:rPr>
          <w:rFonts w:ascii="Lato-Black" w:hAnsi="Lato-Black"/>
          <w:b/>
          <w:sz w:val="22"/>
          <w:szCs w:val="22"/>
        </w:rPr>
        <w:t xml:space="preserve">“Therefore let no one pass judgment on you in questions of food and drink, or </w:t>
      </w:r>
      <w:proofErr w:type="gramStart"/>
      <w:r w:rsidRPr="001651EE">
        <w:rPr>
          <w:rFonts w:ascii="Lato-Black" w:hAnsi="Lato-Black"/>
          <w:b/>
          <w:sz w:val="22"/>
          <w:szCs w:val="22"/>
        </w:rPr>
        <w:t>with regard to</w:t>
      </w:r>
      <w:proofErr w:type="gramEnd"/>
      <w:r w:rsidRPr="001651EE">
        <w:rPr>
          <w:rFonts w:ascii="Lato-Black" w:hAnsi="Lato-Black"/>
          <w:b/>
          <w:sz w:val="22"/>
          <w:szCs w:val="22"/>
        </w:rPr>
        <w:t xml:space="preserve"> a festival or a new moon or a Sabbath. These are a shadow of the things to come, but the substance belongs to Christ.” (Colossians 2:16-17)</w:t>
      </w:r>
    </w:p>
    <w:p w14:paraId="0DE35007"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6481E06D"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rPr>
      </w:pPr>
      <w:r w:rsidRPr="001651EE">
        <w:rPr>
          <w:sz w:val="22"/>
          <w:szCs w:val="22"/>
        </w:rPr>
        <w:t xml:space="preserve">We experience rest in Christ, but we live in a fallen world (the now/not yet tensions of the kingdom). That’s why it’s wise to follow wisdom principles of work/rest rhythm. </w:t>
      </w:r>
    </w:p>
    <w:p w14:paraId="658BA52A" w14:textId="77777777" w:rsidR="00E462C6" w:rsidRPr="001651EE" w:rsidRDefault="00E462C6">
      <w:pPr>
        <w:tabs>
          <w:tab w:val="left" w:pos="560"/>
          <w:tab w:val="left" w:pos="1440"/>
          <w:tab w:val="left" w:pos="2160"/>
          <w:tab w:val="left" w:pos="2880"/>
          <w:tab w:val="left" w:pos="3600"/>
          <w:tab w:val="left" w:pos="4320"/>
        </w:tabs>
        <w:spacing w:line="288" w:lineRule="auto"/>
        <w:rPr>
          <w:sz w:val="22"/>
          <w:szCs w:val="22"/>
        </w:rPr>
      </w:pPr>
    </w:p>
    <w:p w14:paraId="394C27DB"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rPr>
      </w:pPr>
      <w:r w:rsidRPr="001651EE">
        <w:rPr>
          <w:sz w:val="22"/>
          <w:szCs w:val="22"/>
          <w:u w:val="single"/>
        </w:rPr>
        <w:t xml:space="preserve">You need to schedule rest. I’m talking </w:t>
      </w:r>
      <w:proofErr w:type="gramStart"/>
      <w:r w:rsidRPr="001651EE">
        <w:rPr>
          <w:sz w:val="22"/>
          <w:szCs w:val="22"/>
          <w:u w:val="single"/>
        </w:rPr>
        <w:t>actually putting</w:t>
      </w:r>
      <w:proofErr w:type="gramEnd"/>
      <w:r w:rsidRPr="001651EE">
        <w:rPr>
          <w:sz w:val="22"/>
          <w:szCs w:val="22"/>
          <w:u w:val="single"/>
        </w:rPr>
        <w:t xml:space="preserve"> it in your calendar.</w:t>
      </w:r>
    </w:p>
    <w:p w14:paraId="39A1D01B" w14:textId="77777777" w:rsidR="00E462C6" w:rsidRPr="001651EE" w:rsidRDefault="00CB2CBE">
      <w:pPr>
        <w:numPr>
          <w:ilvl w:val="0"/>
          <w:numId w:val="8"/>
        </w:numPr>
        <w:tabs>
          <w:tab w:val="left" w:pos="220"/>
          <w:tab w:val="left" w:pos="720"/>
          <w:tab w:val="left" w:pos="1440"/>
          <w:tab w:val="left" w:pos="2160"/>
          <w:tab w:val="left" w:pos="2880"/>
          <w:tab w:val="left" w:pos="3600"/>
          <w:tab w:val="left" w:pos="4320"/>
        </w:tabs>
        <w:spacing w:line="288" w:lineRule="auto"/>
        <w:ind w:hanging="500"/>
        <w:rPr>
          <w:sz w:val="22"/>
          <w:szCs w:val="22"/>
        </w:rPr>
      </w:pPr>
      <w:r w:rsidRPr="001651EE">
        <w:rPr>
          <w:sz w:val="22"/>
          <w:szCs w:val="22"/>
        </w:rPr>
        <w:t>Push pause daily. MORE THAN ONCE A DAY! (daily office)</w:t>
      </w:r>
    </w:p>
    <w:p w14:paraId="0FB96398" w14:textId="77777777" w:rsidR="00E462C6" w:rsidRPr="001651EE" w:rsidRDefault="00CB2CBE">
      <w:pPr>
        <w:numPr>
          <w:ilvl w:val="0"/>
          <w:numId w:val="8"/>
        </w:numPr>
        <w:tabs>
          <w:tab w:val="left" w:pos="220"/>
          <w:tab w:val="left" w:pos="720"/>
          <w:tab w:val="left" w:pos="1440"/>
          <w:tab w:val="left" w:pos="2160"/>
          <w:tab w:val="left" w:pos="2880"/>
          <w:tab w:val="left" w:pos="3600"/>
          <w:tab w:val="left" w:pos="4320"/>
        </w:tabs>
        <w:spacing w:line="288" w:lineRule="auto"/>
        <w:ind w:hanging="500"/>
        <w:rPr>
          <w:sz w:val="22"/>
          <w:szCs w:val="22"/>
          <w:u w:val="single"/>
        </w:rPr>
      </w:pPr>
      <w:r w:rsidRPr="001651EE">
        <w:rPr>
          <w:sz w:val="22"/>
          <w:szCs w:val="22"/>
        </w:rPr>
        <w:t xml:space="preserve">*Push pause weekly (sabbath a day) (Truly unplug. Not working on house chores, not working outside of work… Pick a day of the week and rest) </w:t>
      </w:r>
    </w:p>
    <w:p w14:paraId="562E7225" w14:textId="77777777" w:rsidR="00E462C6" w:rsidRPr="001651EE" w:rsidRDefault="00CB2CBE">
      <w:pPr>
        <w:numPr>
          <w:ilvl w:val="0"/>
          <w:numId w:val="8"/>
        </w:numPr>
        <w:tabs>
          <w:tab w:val="left" w:pos="220"/>
          <w:tab w:val="left" w:pos="720"/>
          <w:tab w:val="left" w:pos="1440"/>
          <w:tab w:val="left" w:pos="2160"/>
          <w:tab w:val="left" w:pos="2880"/>
          <w:tab w:val="left" w:pos="3600"/>
          <w:tab w:val="left" w:pos="4320"/>
        </w:tabs>
        <w:spacing w:line="288" w:lineRule="auto"/>
        <w:ind w:hanging="500"/>
        <w:rPr>
          <w:sz w:val="22"/>
          <w:szCs w:val="22"/>
        </w:rPr>
      </w:pPr>
      <w:r w:rsidRPr="001651EE">
        <w:rPr>
          <w:sz w:val="22"/>
          <w:szCs w:val="22"/>
        </w:rPr>
        <w:t>Push pause yearly (vacation)</w:t>
      </w:r>
    </w:p>
    <w:p w14:paraId="4EDDCA8F" w14:textId="77777777" w:rsidR="00E462C6" w:rsidRPr="001651EE" w:rsidRDefault="00E462C6">
      <w:pPr>
        <w:tabs>
          <w:tab w:val="left" w:pos="720"/>
          <w:tab w:val="left" w:pos="1440"/>
          <w:tab w:val="left" w:pos="2160"/>
          <w:tab w:val="left" w:pos="2880"/>
          <w:tab w:val="left" w:pos="3600"/>
          <w:tab w:val="left" w:pos="4320"/>
          <w:tab w:val="left" w:pos="13325"/>
        </w:tabs>
        <w:rPr>
          <w:rFonts w:ascii="Lato-Black" w:hAnsi="Lato-Black"/>
          <w:b/>
          <w:sz w:val="22"/>
          <w:szCs w:val="22"/>
        </w:rPr>
      </w:pPr>
    </w:p>
    <w:p w14:paraId="2DB0B6FA" w14:textId="77777777" w:rsidR="00E462C6" w:rsidRPr="001651EE" w:rsidRDefault="00CB2CBE">
      <w:pPr>
        <w:tabs>
          <w:tab w:val="left" w:pos="560"/>
          <w:tab w:val="left" w:pos="1440"/>
          <w:tab w:val="left" w:pos="2160"/>
          <w:tab w:val="left" w:pos="2880"/>
          <w:tab w:val="left" w:pos="3600"/>
          <w:tab w:val="left" w:pos="4320"/>
        </w:tabs>
        <w:spacing w:line="288" w:lineRule="auto"/>
        <w:rPr>
          <w:sz w:val="22"/>
          <w:szCs w:val="22"/>
        </w:rPr>
      </w:pPr>
      <w:r w:rsidRPr="001651EE">
        <w:rPr>
          <w:sz w:val="22"/>
          <w:szCs w:val="22"/>
        </w:rPr>
        <w:t xml:space="preserve">Let me give you more of the why… (Jon will be proud.) If rest is a gift from God to receive more of God, what might this look like? Here are four benefits of resting with God. </w:t>
      </w:r>
    </w:p>
    <w:p w14:paraId="6F68654A" w14:textId="77777777" w:rsidR="00E462C6" w:rsidRPr="001651EE" w:rsidRDefault="00E462C6">
      <w:pPr>
        <w:tabs>
          <w:tab w:val="left" w:pos="720"/>
          <w:tab w:val="left" w:pos="1440"/>
          <w:tab w:val="left" w:pos="2160"/>
          <w:tab w:val="left" w:pos="2880"/>
          <w:tab w:val="left" w:pos="3600"/>
          <w:tab w:val="left" w:pos="4320"/>
          <w:tab w:val="left" w:pos="13325"/>
        </w:tabs>
        <w:rPr>
          <w:rFonts w:ascii="Lato-Black" w:hAnsi="Lato-Black"/>
          <w:b/>
          <w:sz w:val="22"/>
          <w:szCs w:val="22"/>
        </w:rPr>
      </w:pPr>
    </w:p>
    <w:p w14:paraId="1302CB3C" w14:textId="77777777" w:rsidR="00E462C6" w:rsidRPr="001651EE" w:rsidRDefault="00CB2CBE">
      <w:pPr>
        <w:tabs>
          <w:tab w:val="left" w:pos="720"/>
          <w:tab w:val="left" w:pos="1440"/>
          <w:tab w:val="left" w:pos="2160"/>
          <w:tab w:val="left" w:pos="2880"/>
          <w:tab w:val="left" w:pos="3600"/>
          <w:tab w:val="left" w:pos="4320"/>
          <w:tab w:val="left" w:pos="13325"/>
        </w:tabs>
        <w:rPr>
          <w:rFonts w:ascii="Lato-Black" w:hAnsi="Lato-Black"/>
          <w:b/>
          <w:sz w:val="22"/>
          <w:szCs w:val="22"/>
        </w:rPr>
      </w:pPr>
      <w:r w:rsidRPr="001651EE">
        <w:rPr>
          <w:rFonts w:ascii="Lato-Black" w:hAnsi="Lato-Black"/>
          <w:b/>
          <w:sz w:val="22"/>
          <w:szCs w:val="22"/>
        </w:rPr>
        <w:t>1. More of God in you</w:t>
      </w:r>
    </w:p>
    <w:p w14:paraId="6D3B804E" w14:textId="77777777" w:rsidR="00E462C6" w:rsidRPr="001651EE" w:rsidRDefault="00CB2CBE">
      <w:pPr>
        <w:numPr>
          <w:ilvl w:val="0"/>
          <w:numId w:val="9"/>
        </w:numPr>
        <w:tabs>
          <w:tab w:val="left" w:pos="220"/>
          <w:tab w:val="left" w:pos="720"/>
          <w:tab w:val="left" w:pos="1440"/>
          <w:tab w:val="left" w:pos="2160"/>
          <w:tab w:val="left" w:pos="2880"/>
          <w:tab w:val="left" w:pos="3600"/>
          <w:tab w:val="left" w:pos="4320"/>
          <w:tab w:val="left" w:pos="13325"/>
        </w:tabs>
        <w:ind w:hanging="500"/>
        <w:rPr>
          <w:sz w:val="22"/>
          <w:szCs w:val="22"/>
        </w:rPr>
      </w:pPr>
      <w:r w:rsidRPr="001651EE">
        <w:rPr>
          <w:sz w:val="22"/>
          <w:szCs w:val="22"/>
        </w:rPr>
        <w:t xml:space="preserve">The primary purpose of our rest is to enjoy God. Rest cultivates worship! “The art of rest is about learning how to </w:t>
      </w:r>
      <w:proofErr w:type="gramStart"/>
      <w:r w:rsidRPr="001651EE">
        <w:rPr>
          <w:sz w:val="22"/>
          <w:szCs w:val="22"/>
        </w:rPr>
        <w:t>rest  with</w:t>
      </w:r>
      <w:proofErr w:type="gramEnd"/>
      <w:r w:rsidRPr="001651EE">
        <w:rPr>
          <w:sz w:val="22"/>
          <w:szCs w:val="22"/>
        </w:rPr>
        <w:t xml:space="preserve"> Jesus, not from Jesus.” - Adam Mabry, </w:t>
      </w:r>
      <w:r w:rsidRPr="001651EE">
        <w:rPr>
          <w:rFonts w:ascii="Lato-Italic" w:hAnsi="Lato-Italic"/>
          <w:i/>
          <w:sz w:val="22"/>
          <w:szCs w:val="22"/>
        </w:rPr>
        <w:t>The Art of Rest</w:t>
      </w:r>
      <w:r w:rsidRPr="001651EE">
        <w:rPr>
          <w:sz w:val="22"/>
          <w:szCs w:val="22"/>
        </w:rPr>
        <w:t>, 75.</w:t>
      </w:r>
    </w:p>
    <w:p w14:paraId="1EB6236E" w14:textId="77777777" w:rsidR="00E462C6" w:rsidRPr="001651EE" w:rsidRDefault="00CB2CBE">
      <w:pPr>
        <w:numPr>
          <w:ilvl w:val="0"/>
          <w:numId w:val="9"/>
        </w:numPr>
        <w:tabs>
          <w:tab w:val="left" w:pos="220"/>
          <w:tab w:val="left" w:pos="720"/>
          <w:tab w:val="left" w:pos="1120"/>
          <w:tab w:val="left" w:pos="2160"/>
          <w:tab w:val="left" w:pos="2880"/>
          <w:tab w:val="left" w:pos="3600"/>
          <w:tab w:val="left" w:pos="4320"/>
          <w:tab w:val="left" w:pos="13325"/>
        </w:tabs>
        <w:ind w:hanging="500"/>
        <w:rPr>
          <w:sz w:val="22"/>
          <w:szCs w:val="22"/>
        </w:rPr>
      </w:pPr>
      <w:r w:rsidRPr="001651EE">
        <w:rPr>
          <w:sz w:val="22"/>
          <w:szCs w:val="22"/>
        </w:rPr>
        <w:t>I like what Catholic theologian Leonard Doohan says: “To fail to see the value of simply being with God and ‘doing nothing’ is to miss the heart of Christianity.” (in Scazzero. 165)</w:t>
      </w:r>
    </w:p>
    <w:p w14:paraId="4C79E670" w14:textId="77777777" w:rsidR="00E462C6" w:rsidRPr="001651EE" w:rsidRDefault="00CB2CBE">
      <w:pPr>
        <w:numPr>
          <w:ilvl w:val="0"/>
          <w:numId w:val="9"/>
        </w:numPr>
        <w:tabs>
          <w:tab w:val="left" w:pos="220"/>
          <w:tab w:val="left" w:pos="720"/>
          <w:tab w:val="left" w:pos="1120"/>
          <w:tab w:val="left" w:pos="2160"/>
          <w:tab w:val="left" w:pos="2880"/>
          <w:tab w:val="left" w:pos="3600"/>
          <w:tab w:val="left" w:pos="4320"/>
          <w:tab w:val="left" w:pos="13325"/>
        </w:tabs>
        <w:ind w:hanging="500"/>
        <w:rPr>
          <w:sz w:val="22"/>
          <w:szCs w:val="22"/>
        </w:rPr>
      </w:pPr>
      <w:r w:rsidRPr="001651EE">
        <w:rPr>
          <w:sz w:val="22"/>
          <w:szCs w:val="22"/>
        </w:rPr>
        <w:t xml:space="preserve">It is in that quiet space (Remember Jesus waking up “very early, still dark, desolate place”) that we can reflect without distraction and hear from God. But it’s not just spiritual health. </w:t>
      </w:r>
    </w:p>
    <w:p w14:paraId="7B8A285B" w14:textId="77777777" w:rsidR="00E462C6" w:rsidRPr="001651EE" w:rsidRDefault="00CB2CBE">
      <w:pPr>
        <w:numPr>
          <w:ilvl w:val="0"/>
          <w:numId w:val="9"/>
        </w:numPr>
        <w:tabs>
          <w:tab w:val="left" w:pos="220"/>
          <w:tab w:val="left" w:pos="720"/>
          <w:tab w:val="left" w:pos="1440"/>
          <w:tab w:val="left" w:pos="2160"/>
          <w:tab w:val="left" w:pos="2880"/>
          <w:tab w:val="left" w:pos="3600"/>
          <w:tab w:val="left" w:pos="4320"/>
          <w:tab w:val="left" w:pos="13325"/>
        </w:tabs>
        <w:ind w:hanging="500"/>
        <w:rPr>
          <w:sz w:val="22"/>
          <w:szCs w:val="22"/>
        </w:rPr>
      </w:pPr>
      <w:r w:rsidRPr="001651EE">
        <w:rPr>
          <w:sz w:val="22"/>
          <w:szCs w:val="22"/>
        </w:rPr>
        <w:t xml:space="preserve">Rest works to restore us to holistic health. This includes our emotions.  </w:t>
      </w:r>
    </w:p>
    <w:p w14:paraId="7E3B2ACF" w14:textId="77777777" w:rsidR="00E462C6" w:rsidRPr="001651EE" w:rsidRDefault="00CB2CBE">
      <w:pPr>
        <w:numPr>
          <w:ilvl w:val="1"/>
          <w:numId w:val="9"/>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 xml:space="preserve">Rest allows us to reflect on that which is weighing us down and turn it over to God. Anxiety decreases (Thomas Merton says: “Anxiety is a mark of spiritual insecurity.”) Joy increases (Jesus gives joy. He is our joy!)! </w:t>
      </w:r>
    </w:p>
    <w:p w14:paraId="3EE63BDD" w14:textId="77777777" w:rsidR="00E462C6" w:rsidRPr="001651EE" w:rsidRDefault="00CB2CBE">
      <w:pPr>
        <w:numPr>
          <w:ilvl w:val="0"/>
          <w:numId w:val="9"/>
        </w:numPr>
        <w:tabs>
          <w:tab w:val="left" w:pos="220"/>
          <w:tab w:val="left" w:pos="720"/>
          <w:tab w:val="left" w:pos="1120"/>
          <w:tab w:val="left" w:pos="2160"/>
          <w:tab w:val="left" w:pos="2880"/>
          <w:tab w:val="left" w:pos="3600"/>
          <w:tab w:val="left" w:pos="4320"/>
          <w:tab w:val="left" w:pos="13325"/>
        </w:tabs>
        <w:ind w:hanging="500"/>
        <w:rPr>
          <w:sz w:val="22"/>
          <w:szCs w:val="22"/>
        </w:rPr>
      </w:pPr>
      <w:r w:rsidRPr="001651EE">
        <w:rPr>
          <w:sz w:val="22"/>
          <w:szCs w:val="22"/>
        </w:rPr>
        <w:t>*</w:t>
      </w:r>
      <w:r w:rsidRPr="001651EE">
        <w:rPr>
          <w:sz w:val="22"/>
          <w:szCs w:val="22"/>
          <w:u w:val="single"/>
        </w:rPr>
        <w:t>Practical</w:t>
      </w:r>
      <w:r w:rsidRPr="001651EE">
        <w:rPr>
          <w:sz w:val="22"/>
          <w:szCs w:val="22"/>
        </w:rPr>
        <w:t xml:space="preserve">: When you rest… </w:t>
      </w:r>
    </w:p>
    <w:p w14:paraId="21936015" w14:textId="77777777" w:rsidR="00E462C6" w:rsidRPr="001651EE" w:rsidRDefault="00CB2CBE">
      <w:pPr>
        <w:numPr>
          <w:ilvl w:val="1"/>
          <w:numId w:val="9"/>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 xml:space="preserve">Pray. </w:t>
      </w:r>
    </w:p>
    <w:p w14:paraId="2DD9D474" w14:textId="77777777" w:rsidR="00E462C6" w:rsidRPr="001651EE" w:rsidRDefault="00CB2CBE">
      <w:pPr>
        <w:numPr>
          <w:ilvl w:val="1"/>
          <w:numId w:val="9"/>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Read. “Wander through a book of the Bible in deep interest.” (Mabry)</w:t>
      </w:r>
    </w:p>
    <w:p w14:paraId="18B84347" w14:textId="77777777" w:rsidR="00E462C6" w:rsidRPr="001651EE" w:rsidRDefault="00CB2CBE">
      <w:pPr>
        <w:numPr>
          <w:ilvl w:val="1"/>
          <w:numId w:val="9"/>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Journal. Reflect and work through your thoughts and emotions.</w:t>
      </w:r>
    </w:p>
    <w:p w14:paraId="6FF9CC2A" w14:textId="77777777" w:rsidR="00E462C6" w:rsidRPr="001651EE" w:rsidRDefault="00CB2CBE">
      <w:pPr>
        <w:numPr>
          <w:ilvl w:val="1"/>
          <w:numId w:val="9"/>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 xml:space="preserve">And sing. Push Pause to Push Play! Why is worship so crucial? Because it shifts our vision. </w:t>
      </w:r>
    </w:p>
    <w:p w14:paraId="5D1A4B23" w14:textId="77777777" w:rsidR="00E462C6" w:rsidRPr="001651EE" w:rsidRDefault="00E462C6">
      <w:pPr>
        <w:tabs>
          <w:tab w:val="left" w:pos="560"/>
          <w:tab w:val="left" w:pos="1120"/>
          <w:tab w:val="left" w:pos="2160"/>
          <w:tab w:val="left" w:pos="2880"/>
          <w:tab w:val="left" w:pos="3600"/>
          <w:tab w:val="left" w:pos="4320"/>
          <w:tab w:val="left" w:pos="13325"/>
        </w:tabs>
        <w:rPr>
          <w:rFonts w:ascii="Lato-Black" w:hAnsi="Lato-Black"/>
          <w:b/>
          <w:sz w:val="22"/>
          <w:szCs w:val="22"/>
        </w:rPr>
      </w:pPr>
    </w:p>
    <w:p w14:paraId="54C15C80" w14:textId="77777777" w:rsidR="00E462C6" w:rsidRPr="001651EE" w:rsidRDefault="00CB2CBE">
      <w:pPr>
        <w:tabs>
          <w:tab w:val="left" w:pos="720"/>
          <w:tab w:val="left" w:pos="1440"/>
          <w:tab w:val="left" w:pos="2160"/>
          <w:tab w:val="left" w:pos="2880"/>
          <w:tab w:val="left" w:pos="3600"/>
          <w:tab w:val="left" w:pos="4320"/>
          <w:tab w:val="left" w:pos="13325"/>
        </w:tabs>
        <w:rPr>
          <w:rFonts w:ascii="Lato-Black" w:hAnsi="Lato-Black"/>
          <w:b/>
          <w:sz w:val="22"/>
          <w:szCs w:val="22"/>
        </w:rPr>
      </w:pPr>
      <w:r w:rsidRPr="001651EE">
        <w:rPr>
          <w:rFonts w:ascii="Lato-Black" w:hAnsi="Lato-Black"/>
          <w:b/>
          <w:sz w:val="22"/>
          <w:szCs w:val="22"/>
        </w:rPr>
        <w:t>2. More of God in your relationships</w:t>
      </w:r>
    </w:p>
    <w:p w14:paraId="19066BBA" w14:textId="77777777" w:rsidR="00E462C6" w:rsidRPr="001651EE" w:rsidRDefault="00CB2CBE">
      <w:pPr>
        <w:numPr>
          <w:ilvl w:val="0"/>
          <w:numId w:val="10"/>
        </w:numPr>
        <w:tabs>
          <w:tab w:val="left" w:pos="220"/>
          <w:tab w:val="left" w:pos="720"/>
          <w:tab w:val="left" w:pos="1440"/>
          <w:tab w:val="left" w:pos="2160"/>
          <w:tab w:val="left" w:pos="2880"/>
          <w:tab w:val="left" w:pos="3600"/>
          <w:tab w:val="left" w:pos="4320"/>
          <w:tab w:val="left" w:pos="13325"/>
        </w:tabs>
        <w:ind w:hanging="500"/>
        <w:rPr>
          <w:sz w:val="22"/>
          <w:szCs w:val="22"/>
        </w:rPr>
      </w:pPr>
      <w:r w:rsidRPr="001651EE">
        <w:rPr>
          <w:sz w:val="22"/>
          <w:szCs w:val="22"/>
        </w:rPr>
        <w:t>Rest</w:t>
      </w:r>
      <w:r w:rsidRPr="001651EE">
        <w:rPr>
          <w:rFonts w:ascii="Lato-Black" w:hAnsi="Lato-Black"/>
          <w:b/>
          <w:sz w:val="22"/>
          <w:szCs w:val="22"/>
        </w:rPr>
        <w:t xml:space="preserve"> </w:t>
      </w:r>
      <w:r w:rsidRPr="001651EE">
        <w:rPr>
          <w:sz w:val="22"/>
          <w:szCs w:val="22"/>
        </w:rPr>
        <w:t xml:space="preserve">frees us to Deepen Relationships: </w:t>
      </w:r>
    </w:p>
    <w:p w14:paraId="265F6E27" w14:textId="77777777" w:rsidR="00E462C6" w:rsidRPr="001651EE" w:rsidRDefault="00CB2CBE">
      <w:pPr>
        <w:numPr>
          <w:ilvl w:val="1"/>
          <w:numId w:val="10"/>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 xml:space="preserve">Someone wisely said: “[Parents] have too many tomorrows.” </w:t>
      </w:r>
    </w:p>
    <w:p w14:paraId="36118EC2" w14:textId="77777777" w:rsidR="00E462C6" w:rsidRPr="001651EE" w:rsidRDefault="00CB2CBE">
      <w:pPr>
        <w:numPr>
          <w:ilvl w:val="1"/>
          <w:numId w:val="10"/>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 xml:space="preserve">Times of rest give space for deep conversations. We pour out our heart to God and others. Space to practice vulnerability. </w:t>
      </w:r>
    </w:p>
    <w:p w14:paraId="5A9E71FB" w14:textId="77777777" w:rsidR="00E462C6" w:rsidRPr="001651EE" w:rsidRDefault="00CB2CBE">
      <w:pPr>
        <w:numPr>
          <w:ilvl w:val="0"/>
          <w:numId w:val="10"/>
        </w:numPr>
        <w:tabs>
          <w:tab w:val="left" w:pos="220"/>
          <w:tab w:val="left" w:pos="720"/>
          <w:tab w:val="left" w:pos="1440"/>
          <w:tab w:val="left" w:pos="2160"/>
          <w:tab w:val="left" w:pos="2880"/>
          <w:tab w:val="left" w:pos="3600"/>
          <w:tab w:val="left" w:pos="4320"/>
          <w:tab w:val="left" w:pos="13325"/>
        </w:tabs>
        <w:ind w:hanging="500"/>
        <w:rPr>
          <w:sz w:val="22"/>
          <w:szCs w:val="22"/>
        </w:rPr>
      </w:pPr>
      <w:r w:rsidRPr="001651EE">
        <w:rPr>
          <w:sz w:val="22"/>
          <w:szCs w:val="22"/>
        </w:rPr>
        <w:t>*</w:t>
      </w:r>
      <w:r w:rsidRPr="001651EE">
        <w:rPr>
          <w:sz w:val="22"/>
          <w:szCs w:val="22"/>
          <w:u w:val="single"/>
        </w:rPr>
        <w:t>Practical:</w:t>
      </w:r>
      <w:r w:rsidRPr="001651EE">
        <w:rPr>
          <w:sz w:val="22"/>
          <w:szCs w:val="22"/>
        </w:rPr>
        <w:t xml:space="preserve"> When you rest… </w:t>
      </w:r>
    </w:p>
    <w:p w14:paraId="0B878B4B" w14:textId="77777777" w:rsidR="00E462C6" w:rsidRPr="001651EE" w:rsidRDefault="00CB2CBE">
      <w:pPr>
        <w:numPr>
          <w:ilvl w:val="1"/>
          <w:numId w:val="10"/>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 xml:space="preserve">Plan quality time. Create space for some </w:t>
      </w:r>
      <w:proofErr w:type="gramStart"/>
      <w:r w:rsidRPr="001651EE">
        <w:rPr>
          <w:sz w:val="22"/>
          <w:szCs w:val="22"/>
        </w:rPr>
        <w:t>life giving</w:t>
      </w:r>
      <w:proofErr w:type="gramEnd"/>
      <w:r w:rsidRPr="001651EE">
        <w:rPr>
          <w:sz w:val="22"/>
          <w:szCs w:val="22"/>
        </w:rPr>
        <w:t xml:space="preserve"> conversation. </w:t>
      </w:r>
    </w:p>
    <w:p w14:paraId="69F77F4E" w14:textId="77777777" w:rsidR="00E462C6" w:rsidRPr="001651EE" w:rsidRDefault="00CB2CBE">
      <w:pPr>
        <w:numPr>
          <w:ilvl w:val="1"/>
          <w:numId w:val="10"/>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 xml:space="preserve">It’s the soul at rest… the undistracted mind… that can be fully present. </w:t>
      </w:r>
    </w:p>
    <w:p w14:paraId="56DBC2FA" w14:textId="77777777" w:rsidR="00E462C6" w:rsidRPr="001651EE" w:rsidRDefault="00CB2CBE">
      <w:pPr>
        <w:numPr>
          <w:ilvl w:val="1"/>
          <w:numId w:val="10"/>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 xml:space="preserve">It’s the fully present person that loves best. </w:t>
      </w:r>
    </w:p>
    <w:p w14:paraId="47D3E363" w14:textId="77777777" w:rsidR="00E462C6" w:rsidRPr="001651EE" w:rsidRDefault="00E462C6">
      <w:pPr>
        <w:tabs>
          <w:tab w:val="left" w:pos="720"/>
          <w:tab w:val="left" w:pos="1440"/>
          <w:tab w:val="left" w:pos="2160"/>
          <w:tab w:val="left" w:pos="2880"/>
          <w:tab w:val="left" w:pos="3600"/>
          <w:tab w:val="left" w:pos="4320"/>
          <w:tab w:val="left" w:pos="13325"/>
        </w:tabs>
        <w:rPr>
          <w:rFonts w:ascii="Lato-Black" w:hAnsi="Lato-Black"/>
          <w:b/>
          <w:sz w:val="22"/>
          <w:szCs w:val="22"/>
        </w:rPr>
      </w:pPr>
    </w:p>
    <w:p w14:paraId="26C71C64" w14:textId="77777777" w:rsidR="00E462C6" w:rsidRPr="001651EE" w:rsidRDefault="00CB2CBE">
      <w:pPr>
        <w:tabs>
          <w:tab w:val="left" w:pos="720"/>
          <w:tab w:val="left" w:pos="1440"/>
          <w:tab w:val="left" w:pos="2160"/>
          <w:tab w:val="left" w:pos="2880"/>
          <w:tab w:val="left" w:pos="3600"/>
          <w:tab w:val="left" w:pos="4320"/>
          <w:tab w:val="left" w:pos="13325"/>
        </w:tabs>
        <w:rPr>
          <w:rFonts w:ascii="Lato-Black" w:hAnsi="Lato-Black"/>
          <w:b/>
          <w:sz w:val="22"/>
          <w:szCs w:val="22"/>
        </w:rPr>
      </w:pPr>
      <w:r w:rsidRPr="001651EE">
        <w:rPr>
          <w:rFonts w:ascii="Lato-Black" w:hAnsi="Lato-Black"/>
          <w:b/>
          <w:sz w:val="22"/>
          <w:szCs w:val="22"/>
        </w:rPr>
        <w:lastRenderedPageBreak/>
        <w:t>3. More of God in your experiences</w:t>
      </w:r>
    </w:p>
    <w:p w14:paraId="3F98F07C" w14:textId="77777777" w:rsidR="00E462C6" w:rsidRPr="001651EE" w:rsidRDefault="00CB2CBE">
      <w:pPr>
        <w:numPr>
          <w:ilvl w:val="0"/>
          <w:numId w:val="11"/>
        </w:numPr>
        <w:tabs>
          <w:tab w:val="left" w:pos="220"/>
          <w:tab w:val="left" w:pos="720"/>
          <w:tab w:val="left" w:pos="1440"/>
          <w:tab w:val="left" w:pos="2160"/>
          <w:tab w:val="left" w:pos="2880"/>
          <w:tab w:val="left" w:pos="3600"/>
          <w:tab w:val="left" w:pos="4320"/>
          <w:tab w:val="left" w:pos="13325"/>
        </w:tabs>
        <w:ind w:hanging="500"/>
        <w:rPr>
          <w:sz w:val="22"/>
          <w:szCs w:val="22"/>
        </w:rPr>
      </w:pPr>
      <w:r w:rsidRPr="001651EE">
        <w:rPr>
          <w:sz w:val="22"/>
          <w:szCs w:val="22"/>
        </w:rPr>
        <w:t xml:space="preserve">God has given us a </w:t>
      </w:r>
      <w:proofErr w:type="gramStart"/>
      <w:r w:rsidRPr="001651EE">
        <w:rPr>
          <w:sz w:val="22"/>
          <w:szCs w:val="22"/>
        </w:rPr>
        <w:t>really good</w:t>
      </w:r>
      <w:proofErr w:type="gramEnd"/>
      <w:r w:rsidRPr="001651EE">
        <w:rPr>
          <w:sz w:val="22"/>
          <w:szCs w:val="22"/>
        </w:rPr>
        <w:t xml:space="preserve"> world to enjoy. Rests gives us the mental, emotional, and physical space to slow down and have fun. </w:t>
      </w:r>
    </w:p>
    <w:p w14:paraId="694E9BD0" w14:textId="77777777" w:rsidR="00E462C6" w:rsidRPr="001651EE" w:rsidRDefault="00CB2CBE">
      <w:pPr>
        <w:numPr>
          <w:ilvl w:val="0"/>
          <w:numId w:val="11"/>
        </w:numPr>
        <w:tabs>
          <w:tab w:val="left" w:pos="220"/>
          <w:tab w:val="left" w:pos="720"/>
          <w:tab w:val="left" w:pos="1440"/>
          <w:tab w:val="left" w:pos="2160"/>
          <w:tab w:val="left" w:pos="2880"/>
          <w:tab w:val="left" w:pos="3600"/>
          <w:tab w:val="left" w:pos="4320"/>
          <w:tab w:val="left" w:pos="13325"/>
        </w:tabs>
        <w:ind w:hanging="500"/>
        <w:rPr>
          <w:rFonts w:ascii="Lato-Black" w:hAnsi="Lato-Black"/>
          <w:b/>
          <w:sz w:val="22"/>
          <w:szCs w:val="22"/>
        </w:rPr>
      </w:pPr>
      <w:r w:rsidRPr="001651EE">
        <w:rPr>
          <w:sz w:val="22"/>
          <w:szCs w:val="22"/>
        </w:rPr>
        <w:t xml:space="preserve">You might find that you laugh more when you rest more. </w:t>
      </w:r>
    </w:p>
    <w:p w14:paraId="07BC6171" w14:textId="77777777" w:rsidR="00E462C6" w:rsidRPr="001651EE" w:rsidRDefault="00CB2CBE">
      <w:pPr>
        <w:numPr>
          <w:ilvl w:val="0"/>
          <w:numId w:val="11"/>
        </w:numPr>
        <w:tabs>
          <w:tab w:val="left" w:pos="220"/>
          <w:tab w:val="left" w:pos="720"/>
          <w:tab w:val="left" w:pos="1440"/>
          <w:tab w:val="left" w:pos="2160"/>
          <w:tab w:val="left" w:pos="2880"/>
          <w:tab w:val="left" w:pos="3600"/>
          <w:tab w:val="left" w:pos="4320"/>
          <w:tab w:val="left" w:pos="13325"/>
        </w:tabs>
        <w:ind w:hanging="500"/>
        <w:rPr>
          <w:sz w:val="22"/>
          <w:szCs w:val="22"/>
        </w:rPr>
      </w:pPr>
      <w:r w:rsidRPr="001651EE">
        <w:rPr>
          <w:sz w:val="22"/>
          <w:szCs w:val="22"/>
        </w:rPr>
        <w:t>*</w:t>
      </w:r>
      <w:r w:rsidRPr="001651EE">
        <w:rPr>
          <w:sz w:val="22"/>
          <w:szCs w:val="22"/>
          <w:u w:val="single"/>
        </w:rPr>
        <w:t>Practical</w:t>
      </w:r>
      <w:r w:rsidRPr="001651EE">
        <w:rPr>
          <w:sz w:val="22"/>
          <w:szCs w:val="22"/>
        </w:rPr>
        <w:t>: When you rest…</w:t>
      </w:r>
    </w:p>
    <w:p w14:paraId="60F2EE96" w14:textId="77777777" w:rsidR="00E462C6" w:rsidRPr="001651EE" w:rsidRDefault="00CB2CBE">
      <w:pPr>
        <w:numPr>
          <w:ilvl w:val="1"/>
          <w:numId w:val="11"/>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 xml:space="preserve"> Enjoy a good meal. </w:t>
      </w:r>
    </w:p>
    <w:p w14:paraId="62B7D5B8" w14:textId="77777777" w:rsidR="00E462C6" w:rsidRPr="001651EE" w:rsidRDefault="00CB2CBE">
      <w:pPr>
        <w:numPr>
          <w:ilvl w:val="1"/>
          <w:numId w:val="11"/>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 xml:space="preserve">Recreate: go play! </w:t>
      </w:r>
    </w:p>
    <w:p w14:paraId="418EDCE5" w14:textId="77777777" w:rsidR="00E462C6" w:rsidRPr="001651EE" w:rsidRDefault="00CB2CBE">
      <w:pPr>
        <w:numPr>
          <w:ilvl w:val="1"/>
          <w:numId w:val="11"/>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 xml:space="preserve">Avocate: enjoy a hobby not related to your job. </w:t>
      </w:r>
    </w:p>
    <w:p w14:paraId="20BD09FF" w14:textId="77777777" w:rsidR="00E462C6" w:rsidRPr="001651EE" w:rsidRDefault="00E462C6">
      <w:pPr>
        <w:tabs>
          <w:tab w:val="left" w:pos="560"/>
          <w:tab w:val="left" w:pos="1440"/>
          <w:tab w:val="left" w:pos="2160"/>
          <w:tab w:val="left" w:pos="2880"/>
          <w:tab w:val="left" w:pos="3600"/>
          <w:tab w:val="left" w:pos="4320"/>
          <w:tab w:val="left" w:pos="13325"/>
        </w:tabs>
        <w:rPr>
          <w:rFonts w:ascii="Lato-Black" w:hAnsi="Lato-Black"/>
          <w:b/>
          <w:sz w:val="22"/>
          <w:szCs w:val="22"/>
        </w:rPr>
      </w:pPr>
    </w:p>
    <w:p w14:paraId="0F353616" w14:textId="77777777" w:rsidR="00E462C6" w:rsidRPr="001651EE" w:rsidRDefault="00CB2CBE">
      <w:pPr>
        <w:tabs>
          <w:tab w:val="left" w:pos="720"/>
          <w:tab w:val="left" w:pos="1440"/>
          <w:tab w:val="left" w:pos="2160"/>
          <w:tab w:val="left" w:pos="2880"/>
          <w:tab w:val="left" w:pos="3600"/>
          <w:tab w:val="left" w:pos="4320"/>
          <w:tab w:val="left" w:pos="13325"/>
        </w:tabs>
        <w:rPr>
          <w:sz w:val="22"/>
          <w:szCs w:val="22"/>
        </w:rPr>
      </w:pPr>
      <w:r w:rsidRPr="001651EE">
        <w:rPr>
          <w:rFonts w:ascii="Lato-Black" w:hAnsi="Lato-Black"/>
          <w:b/>
          <w:sz w:val="22"/>
          <w:szCs w:val="22"/>
        </w:rPr>
        <w:t>4. More of God in your work</w:t>
      </w:r>
    </w:p>
    <w:p w14:paraId="0768912F" w14:textId="77777777" w:rsidR="00E462C6" w:rsidRPr="001651EE" w:rsidRDefault="00CB2CBE">
      <w:pPr>
        <w:numPr>
          <w:ilvl w:val="0"/>
          <w:numId w:val="12"/>
        </w:numPr>
        <w:tabs>
          <w:tab w:val="left" w:pos="220"/>
          <w:tab w:val="left" w:pos="720"/>
          <w:tab w:val="left" w:pos="1440"/>
          <w:tab w:val="left" w:pos="2160"/>
          <w:tab w:val="left" w:pos="2880"/>
          <w:tab w:val="left" w:pos="3600"/>
          <w:tab w:val="left" w:pos="4320"/>
          <w:tab w:val="left" w:pos="13325"/>
        </w:tabs>
        <w:ind w:hanging="500"/>
        <w:rPr>
          <w:sz w:val="22"/>
          <w:szCs w:val="22"/>
        </w:rPr>
      </w:pPr>
      <w:r w:rsidRPr="001651EE">
        <w:rPr>
          <w:sz w:val="22"/>
          <w:szCs w:val="22"/>
        </w:rPr>
        <w:t xml:space="preserve">Here’s the irony. When you get better at rest, you’ll get better at work. </w:t>
      </w:r>
    </w:p>
    <w:p w14:paraId="51966B79" w14:textId="77777777" w:rsidR="00E462C6" w:rsidRPr="001651EE" w:rsidRDefault="00CB2CBE">
      <w:pPr>
        <w:numPr>
          <w:ilvl w:val="0"/>
          <w:numId w:val="12"/>
        </w:numPr>
        <w:tabs>
          <w:tab w:val="left" w:pos="220"/>
          <w:tab w:val="left" w:pos="720"/>
          <w:tab w:val="left" w:pos="1440"/>
          <w:tab w:val="left" w:pos="2160"/>
          <w:tab w:val="left" w:pos="2880"/>
          <w:tab w:val="left" w:pos="3600"/>
          <w:tab w:val="left" w:pos="4320"/>
          <w:tab w:val="left" w:pos="13325"/>
        </w:tabs>
        <w:ind w:hanging="500"/>
        <w:rPr>
          <w:sz w:val="22"/>
          <w:szCs w:val="22"/>
        </w:rPr>
      </w:pPr>
      <w:r w:rsidRPr="001651EE">
        <w:rPr>
          <w:sz w:val="22"/>
          <w:szCs w:val="22"/>
        </w:rPr>
        <w:t xml:space="preserve">Sabbath helps us release control. </w:t>
      </w:r>
    </w:p>
    <w:p w14:paraId="12A5F207" w14:textId="77777777" w:rsidR="00E462C6" w:rsidRPr="001651EE" w:rsidRDefault="00CB2CBE">
      <w:pPr>
        <w:numPr>
          <w:ilvl w:val="1"/>
          <w:numId w:val="12"/>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Pete Scazzero says: “The core spiritual issue in stopping revolves around trust. Will God take care of us and our concerns if we obey him by stopping to [rest].” (Scazzero, 167)</w:t>
      </w:r>
    </w:p>
    <w:p w14:paraId="0342ADB2" w14:textId="77777777" w:rsidR="00E462C6" w:rsidRPr="001651EE" w:rsidRDefault="00CB2CBE">
      <w:pPr>
        <w:numPr>
          <w:ilvl w:val="1"/>
          <w:numId w:val="12"/>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Resting reminds us God is God, and we are not, so we trust God more in our work!</w:t>
      </w:r>
    </w:p>
    <w:p w14:paraId="300E2D27" w14:textId="77777777" w:rsidR="00E462C6" w:rsidRPr="001651EE" w:rsidRDefault="00CB2CBE">
      <w:pPr>
        <w:numPr>
          <w:ilvl w:val="0"/>
          <w:numId w:val="12"/>
        </w:numPr>
        <w:tabs>
          <w:tab w:val="left" w:pos="220"/>
          <w:tab w:val="left" w:pos="720"/>
          <w:tab w:val="left" w:pos="1120"/>
          <w:tab w:val="left" w:pos="2160"/>
          <w:tab w:val="left" w:pos="2880"/>
          <w:tab w:val="left" w:pos="3600"/>
          <w:tab w:val="left" w:pos="4320"/>
          <w:tab w:val="left" w:pos="13325"/>
        </w:tabs>
        <w:ind w:hanging="500"/>
        <w:rPr>
          <w:sz w:val="22"/>
          <w:szCs w:val="22"/>
        </w:rPr>
      </w:pPr>
      <w:r w:rsidRPr="001651EE">
        <w:rPr>
          <w:sz w:val="22"/>
          <w:szCs w:val="22"/>
        </w:rPr>
        <w:t xml:space="preserve">Rest also brings us strength. </w:t>
      </w:r>
    </w:p>
    <w:p w14:paraId="2AE70072" w14:textId="77777777" w:rsidR="00E462C6" w:rsidRPr="001651EE" w:rsidRDefault="00CB2CBE">
      <w:pPr>
        <w:numPr>
          <w:ilvl w:val="1"/>
          <w:numId w:val="12"/>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 xml:space="preserve">I am so thankful God gave me 11 weeks off this summer (on my pastoral sabbatical) not only because I came back better than ever physically, emotionally, relationally, and spiritually, but also because of the vision for the next 30-40 years. </w:t>
      </w:r>
    </w:p>
    <w:p w14:paraId="7B08E6A2" w14:textId="77777777" w:rsidR="00E462C6" w:rsidRPr="001651EE" w:rsidRDefault="00CB2CBE">
      <w:pPr>
        <w:numPr>
          <w:ilvl w:val="1"/>
          <w:numId w:val="12"/>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“If we want to keep going, we need to keep stopping.” (</w:t>
      </w:r>
      <w:r w:rsidRPr="001651EE">
        <w:rPr>
          <w:rFonts w:ascii="Lato-Italic" w:hAnsi="Lato-Italic"/>
          <w:i/>
          <w:sz w:val="22"/>
          <w:szCs w:val="22"/>
        </w:rPr>
        <w:t>The Art of Rest</w:t>
      </w:r>
      <w:r w:rsidRPr="001651EE">
        <w:rPr>
          <w:sz w:val="22"/>
          <w:szCs w:val="22"/>
        </w:rPr>
        <w:t xml:space="preserve">, 105) </w:t>
      </w:r>
    </w:p>
    <w:p w14:paraId="1F84D129" w14:textId="77777777" w:rsidR="00E462C6" w:rsidRPr="001651EE" w:rsidRDefault="00CB2CBE">
      <w:pPr>
        <w:numPr>
          <w:ilvl w:val="0"/>
          <w:numId w:val="12"/>
        </w:numPr>
        <w:tabs>
          <w:tab w:val="left" w:pos="220"/>
          <w:tab w:val="left" w:pos="720"/>
          <w:tab w:val="left" w:pos="1120"/>
          <w:tab w:val="left" w:pos="2160"/>
          <w:tab w:val="left" w:pos="2880"/>
          <w:tab w:val="left" w:pos="3600"/>
          <w:tab w:val="left" w:pos="4320"/>
          <w:tab w:val="left" w:pos="13325"/>
        </w:tabs>
        <w:ind w:hanging="500"/>
        <w:rPr>
          <w:sz w:val="22"/>
          <w:szCs w:val="22"/>
        </w:rPr>
      </w:pPr>
      <w:r w:rsidRPr="001651EE">
        <w:rPr>
          <w:sz w:val="22"/>
          <w:szCs w:val="22"/>
        </w:rPr>
        <w:t>*</w:t>
      </w:r>
      <w:r w:rsidRPr="001651EE">
        <w:rPr>
          <w:sz w:val="22"/>
          <w:szCs w:val="22"/>
          <w:u w:val="single"/>
        </w:rPr>
        <w:t>Practical</w:t>
      </w:r>
      <w:r w:rsidRPr="001651EE">
        <w:rPr>
          <w:sz w:val="22"/>
          <w:szCs w:val="22"/>
        </w:rPr>
        <w:t>: When you rest…</w:t>
      </w:r>
    </w:p>
    <w:p w14:paraId="4558D28F" w14:textId="77777777" w:rsidR="00E462C6" w:rsidRPr="001651EE" w:rsidRDefault="00CB2CBE">
      <w:pPr>
        <w:numPr>
          <w:ilvl w:val="1"/>
          <w:numId w:val="12"/>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Sleep! Take a nap. Sleep in on your day off. I wake up at 5:30</w:t>
      </w:r>
      <w:proofErr w:type="gramStart"/>
      <w:r w:rsidRPr="001651EE">
        <w:rPr>
          <w:sz w:val="22"/>
          <w:szCs w:val="22"/>
        </w:rPr>
        <w:t>a</w:t>
      </w:r>
      <w:proofErr w:type="gramEnd"/>
      <w:r w:rsidRPr="001651EE">
        <w:rPr>
          <w:sz w:val="22"/>
          <w:szCs w:val="22"/>
        </w:rPr>
        <w:t xml:space="preserve"> everyday I work, but not on my days off. </w:t>
      </w:r>
    </w:p>
    <w:p w14:paraId="7B92886B" w14:textId="77777777" w:rsidR="00E462C6" w:rsidRPr="001651EE" w:rsidRDefault="00CB2CBE">
      <w:pPr>
        <w:numPr>
          <w:ilvl w:val="1"/>
          <w:numId w:val="12"/>
        </w:numPr>
        <w:tabs>
          <w:tab w:val="left" w:pos="940"/>
          <w:tab w:val="left" w:pos="1440"/>
          <w:tab w:val="left" w:pos="2160"/>
          <w:tab w:val="left" w:pos="2880"/>
          <w:tab w:val="left" w:pos="3600"/>
          <w:tab w:val="left" w:pos="4320"/>
          <w:tab w:val="left" w:pos="13325"/>
        </w:tabs>
        <w:ind w:hanging="500"/>
        <w:rPr>
          <w:sz w:val="22"/>
          <w:szCs w:val="22"/>
        </w:rPr>
      </w:pPr>
      <w:r w:rsidRPr="001651EE">
        <w:rPr>
          <w:sz w:val="22"/>
          <w:szCs w:val="22"/>
        </w:rPr>
        <w:t xml:space="preserve">A rhythm of rest will teach us we can strive without striving, that we can not only rest from our work but also find rest as we work. </w:t>
      </w:r>
    </w:p>
    <w:p w14:paraId="3F887439" w14:textId="77777777" w:rsidR="00E462C6" w:rsidRPr="001651EE" w:rsidRDefault="00E462C6">
      <w:pPr>
        <w:tabs>
          <w:tab w:val="left" w:pos="940"/>
          <w:tab w:val="left" w:pos="1440"/>
          <w:tab w:val="left" w:pos="2160"/>
          <w:tab w:val="left" w:pos="2880"/>
          <w:tab w:val="left" w:pos="3600"/>
          <w:tab w:val="left" w:pos="4320"/>
          <w:tab w:val="left" w:pos="13325"/>
        </w:tabs>
        <w:ind w:left="1440" w:hanging="1440"/>
        <w:rPr>
          <w:sz w:val="22"/>
          <w:szCs w:val="22"/>
        </w:rPr>
      </w:pPr>
    </w:p>
    <w:p w14:paraId="70DF7237" w14:textId="77777777" w:rsidR="00E462C6" w:rsidRPr="001651EE" w:rsidRDefault="00CB2CBE">
      <w:pPr>
        <w:tabs>
          <w:tab w:val="left" w:pos="720"/>
          <w:tab w:val="left" w:pos="1440"/>
          <w:tab w:val="left" w:pos="2160"/>
          <w:tab w:val="left" w:pos="2880"/>
          <w:tab w:val="left" w:pos="3600"/>
          <w:tab w:val="left" w:pos="4320"/>
          <w:tab w:val="left" w:pos="13325"/>
        </w:tabs>
        <w:rPr>
          <w:sz w:val="22"/>
          <w:szCs w:val="22"/>
        </w:rPr>
      </w:pPr>
      <w:bookmarkStart w:id="8" w:name="Conclusion_12"/>
      <w:r w:rsidRPr="001651EE">
        <w:rPr>
          <w:rFonts w:ascii="Lato-Italic" w:hAnsi="Lato-Italic"/>
          <w:i/>
          <w:sz w:val="22"/>
          <w:szCs w:val="22"/>
        </w:rPr>
        <w:t>Conclusion</w:t>
      </w:r>
      <w:bookmarkEnd w:id="8"/>
      <w:r w:rsidRPr="001651EE">
        <w:rPr>
          <w:sz w:val="22"/>
          <w:szCs w:val="22"/>
        </w:rPr>
        <w:t>:</w:t>
      </w:r>
    </w:p>
    <w:p w14:paraId="472D9B12" w14:textId="77777777" w:rsidR="00E462C6" w:rsidRPr="001651EE" w:rsidRDefault="00E462C6">
      <w:pPr>
        <w:tabs>
          <w:tab w:val="left" w:pos="720"/>
          <w:tab w:val="left" w:pos="1440"/>
          <w:tab w:val="left" w:pos="2160"/>
          <w:tab w:val="left" w:pos="2880"/>
          <w:tab w:val="left" w:pos="3600"/>
          <w:tab w:val="left" w:pos="4320"/>
          <w:tab w:val="left" w:pos="13325"/>
        </w:tabs>
        <w:rPr>
          <w:sz w:val="22"/>
          <w:szCs w:val="22"/>
        </w:rPr>
      </w:pPr>
    </w:p>
    <w:p w14:paraId="3BA2DB61" w14:textId="77777777" w:rsidR="00E462C6" w:rsidRPr="001651EE" w:rsidRDefault="00CB2CBE">
      <w:pPr>
        <w:tabs>
          <w:tab w:val="left" w:pos="720"/>
          <w:tab w:val="left" w:pos="1440"/>
          <w:tab w:val="left" w:pos="2160"/>
          <w:tab w:val="left" w:pos="2880"/>
          <w:tab w:val="left" w:pos="3600"/>
          <w:tab w:val="left" w:pos="4320"/>
          <w:tab w:val="left" w:pos="13325"/>
        </w:tabs>
        <w:rPr>
          <w:sz w:val="22"/>
          <w:szCs w:val="22"/>
        </w:rPr>
      </w:pPr>
      <w:r w:rsidRPr="001651EE">
        <w:rPr>
          <w:sz w:val="22"/>
          <w:szCs w:val="22"/>
        </w:rPr>
        <w:t xml:space="preserve">This only happens when we know the “Lord of the Sabbath.” (v. 28). </w:t>
      </w:r>
    </w:p>
    <w:p w14:paraId="71C6E9E8" w14:textId="77777777" w:rsidR="00E462C6" w:rsidRPr="001651EE" w:rsidRDefault="00E462C6">
      <w:pPr>
        <w:tabs>
          <w:tab w:val="left" w:pos="720"/>
          <w:tab w:val="left" w:pos="1440"/>
          <w:tab w:val="left" w:pos="2160"/>
          <w:tab w:val="left" w:pos="2880"/>
          <w:tab w:val="left" w:pos="3600"/>
          <w:tab w:val="left" w:pos="4320"/>
          <w:tab w:val="left" w:pos="13325"/>
        </w:tabs>
        <w:rPr>
          <w:sz w:val="22"/>
          <w:szCs w:val="22"/>
        </w:rPr>
      </w:pPr>
    </w:p>
    <w:p w14:paraId="77086908" w14:textId="77777777" w:rsidR="00E462C6" w:rsidRPr="001651EE" w:rsidRDefault="00E462C6">
      <w:pPr>
        <w:tabs>
          <w:tab w:val="left" w:pos="720"/>
          <w:tab w:val="left" w:pos="1440"/>
          <w:tab w:val="left" w:pos="2160"/>
          <w:tab w:val="left" w:pos="2880"/>
          <w:tab w:val="left" w:pos="3600"/>
          <w:tab w:val="left" w:pos="4320"/>
          <w:tab w:val="left" w:pos="13325"/>
        </w:tabs>
        <w:rPr>
          <w:sz w:val="22"/>
          <w:szCs w:val="22"/>
        </w:rPr>
      </w:pPr>
    </w:p>
    <w:p w14:paraId="18B24C93" w14:textId="77777777" w:rsidR="00E462C6" w:rsidRPr="001651EE" w:rsidRDefault="00CB2C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Black" w:hAnsi="Lato-Black"/>
          <w:b/>
          <w:sz w:val="22"/>
          <w:szCs w:val="22"/>
        </w:rPr>
      </w:pPr>
      <w:r w:rsidRPr="001651EE">
        <w:rPr>
          <w:rFonts w:ascii="Lato-Black" w:hAnsi="Lato-Black"/>
          <w:b/>
          <w:sz w:val="22"/>
          <w:szCs w:val="22"/>
        </w:rPr>
        <w:t>“Come to me, all of you who are weary and carry heavy burdens, and I will give you rest.” (Matthew 11:28, NLT)</w:t>
      </w:r>
    </w:p>
    <w:p w14:paraId="0B304FD7" w14:textId="77777777" w:rsidR="00E462C6" w:rsidRPr="001651EE" w:rsidRDefault="00E462C6">
      <w:pPr>
        <w:tabs>
          <w:tab w:val="left" w:pos="720"/>
          <w:tab w:val="left" w:pos="1440"/>
          <w:tab w:val="left" w:pos="2160"/>
          <w:tab w:val="left" w:pos="2880"/>
          <w:tab w:val="left" w:pos="3600"/>
          <w:tab w:val="left" w:pos="4320"/>
          <w:tab w:val="left" w:pos="13325"/>
        </w:tabs>
        <w:rPr>
          <w:sz w:val="22"/>
          <w:szCs w:val="22"/>
        </w:rPr>
      </w:pPr>
    </w:p>
    <w:p w14:paraId="57739391" w14:textId="77777777" w:rsidR="00E462C6" w:rsidRPr="001651EE" w:rsidRDefault="00E462C6">
      <w:pPr>
        <w:tabs>
          <w:tab w:val="left" w:pos="720"/>
          <w:tab w:val="left" w:pos="1440"/>
          <w:tab w:val="left" w:pos="2160"/>
          <w:tab w:val="left" w:pos="2880"/>
          <w:tab w:val="left" w:pos="3600"/>
          <w:tab w:val="left" w:pos="4320"/>
          <w:tab w:val="left" w:pos="13325"/>
        </w:tabs>
        <w:rPr>
          <w:sz w:val="22"/>
          <w:szCs w:val="22"/>
        </w:rPr>
      </w:pPr>
    </w:p>
    <w:p w14:paraId="07F0FED1" w14:textId="77777777" w:rsidR="00E462C6" w:rsidRPr="001651EE" w:rsidRDefault="00CB2CBE">
      <w:pPr>
        <w:tabs>
          <w:tab w:val="left" w:pos="720"/>
          <w:tab w:val="left" w:pos="1440"/>
          <w:tab w:val="left" w:pos="2160"/>
          <w:tab w:val="left" w:pos="2880"/>
          <w:tab w:val="left" w:pos="3600"/>
          <w:tab w:val="left" w:pos="4320"/>
          <w:tab w:val="left" w:pos="13325"/>
        </w:tabs>
        <w:rPr>
          <w:sz w:val="22"/>
          <w:szCs w:val="22"/>
        </w:rPr>
      </w:pPr>
      <w:r w:rsidRPr="001651EE">
        <w:rPr>
          <w:sz w:val="22"/>
          <w:szCs w:val="22"/>
        </w:rPr>
        <w:t xml:space="preserve">PRAY. </w:t>
      </w:r>
    </w:p>
    <w:sectPr w:rsidR="00E462C6" w:rsidRPr="001651EE" w:rsidSect="00DA521A">
      <w:headerReference w:type="default" r:id="rId7"/>
      <w:footerReference w:type="default" r:id="rId8"/>
      <w:pgSz w:w="12240" w:h="15840"/>
      <w:pgMar w:top="864" w:right="864" w:bottom="720" w:left="864" w:header="720" w:footer="72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EB163" w14:textId="77777777" w:rsidR="00D30E85" w:rsidRDefault="00D30E85">
      <w:r>
        <w:separator/>
      </w:r>
    </w:p>
  </w:endnote>
  <w:endnote w:type="continuationSeparator" w:id="0">
    <w:p w14:paraId="36485FCC" w14:textId="77777777" w:rsidR="00D30E85" w:rsidRDefault="00D3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Regular">
    <w:charset w:val="00"/>
    <w:family w:val="auto"/>
    <w:pitch w:val="variable"/>
    <w:sig w:usb0="E10002FF" w:usb1="5000E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ato-Black">
    <w:charset w:val="00"/>
    <w:family w:val="auto"/>
    <w:pitch w:val="variable"/>
    <w:sig w:usb0="E10002FF" w:usb1="5000ECFF" w:usb2="00000009" w:usb3="00000000" w:csb0="0000019F" w:csb1="00000000"/>
  </w:font>
  <w:font w:name="Lato-Italic">
    <w:charset w:val="00"/>
    <w:family w:val="auto"/>
    <w:pitch w:val="variable"/>
    <w:sig w:usb0="E10002FF" w:usb1="5000E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AE70" w14:textId="77777777" w:rsidR="00E462C6" w:rsidRDefault="00CB2CBE">
    <w:pPr>
      <w:jc w:val="center"/>
      <w:rPr>
        <w:sz w:val="28"/>
        <w:szCs w:val="24"/>
      </w:rPr>
    </w:pPr>
    <w:r>
      <w:rPr>
        <w:sz w:val="28"/>
        <w:szCs w:val="24"/>
      </w:rPr>
      <w:fldChar w:fldCharType="begin"/>
    </w:r>
    <w:r>
      <w:rPr>
        <w:sz w:val="28"/>
        <w:szCs w:val="24"/>
      </w:rPr>
      <w:instrText>PAGE</w:instrText>
    </w:r>
    <w:r>
      <w:rPr>
        <w:sz w:val="28"/>
        <w:szCs w:val="24"/>
      </w:rPr>
      <w:fldChar w:fldCharType="separate"/>
    </w:r>
    <w:r w:rsidR="00AA391C">
      <w:rPr>
        <w:noProof/>
        <w:sz w:val="28"/>
        <w:szCs w:val="24"/>
      </w:rPr>
      <w:t>1</w:t>
    </w:r>
    <w:r>
      <w:rPr>
        <w:sz w:val="2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D9BCE" w14:textId="77777777" w:rsidR="00D30E85" w:rsidRDefault="00D30E85">
      <w:r>
        <w:separator/>
      </w:r>
    </w:p>
  </w:footnote>
  <w:footnote w:type="continuationSeparator" w:id="0">
    <w:p w14:paraId="266D590A" w14:textId="77777777" w:rsidR="00D30E85" w:rsidRDefault="00D30E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EB363" w14:textId="77777777" w:rsidR="00E462C6" w:rsidRDefault="00CB2CBE">
    <w:pPr>
      <w:jc w:val="right"/>
      <w:rPr>
        <w:sz w:val="28"/>
        <w:szCs w:val="24"/>
      </w:rPr>
    </w:pPr>
    <w:r>
      <w:rPr>
        <w:sz w:val="28"/>
        <w:szCs w:val="24"/>
      </w:rPr>
      <w:t>Mark 2.23-28. Push Pause.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C3CCE194">
      <w:start w:val="1"/>
      <w:numFmt w:val="bullet"/>
      <w:lvlText w:val="•"/>
      <w:lvlJc w:val="left"/>
      <w:pPr>
        <w:ind w:left="720" w:hanging="360"/>
      </w:pPr>
    </w:lvl>
    <w:lvl w:ilvl="1" w:tplc="A91E942C">
      <w:start w:val="1"/>
      <w:numFmt w:val="decimal"/>
      <w:lvlText w:val=""/>
      <w:lvlJc w:val="left"/>
    </w:lvl>
    <w:lvl w:ilvl="2" w:tplc="DF4AD71A">
      <w:start w:val="1"/>
      <w:numFmt w:val="decimal"/>
      <w:lvlText w:val=""/>
      <w:lvlJc w:val="left"/>
    </w:lvl>
    <w:lvl w:ilvl="3" w:tplc="7C8EBF54">
      <w:start w:val="1"/>
      <w:numFmt w:val="decimal"/>
      <w:lvlText w:val=""/>
      <w:lvlJc w:val="left"/>
    </w:lvl>
    <w:lvl w:ilvl="4" w:tplc="7D48B0BE">
      <w:start w:val="1"/>
      <w:numFmt w:val="decimal"/>
      <w:lvlText w:val=""/>
      <w:lvlJc w:val="left"/>
    </w:lvl>
    <w:lvl w:ilvl="5" w:tplc="FFCE0ADA">
      <w:start w:val="1"/>
      <w:numFmt w:val="decimal"/>
      <w:lvlText w:val=""/>
      <w:lvlJc w:val="left"/>
    </w:lvl>
    <w:lvl w:ilvl="6" w:tplc="B780620C">
      <w:start w:val="1"/>
      <w:numFmt w:val="decimal"/>
      <w:lvlText w:val=""/>
      <w:lvlJc w:val="left"/>
    </w:lvl>
    <w:lvl w:ilvl="7" w:tplc="025026EA">
      <w:start w:val="1"/>
      <w:numFmt w:val="decimal"/>
      <w:lvlText w:val=""/>
      <w:lvlJc w:val="left"/>
    </w:lvl>
    <w:lvl w:ilvl="8" w:tplc="62CED020">
      <w:start w:val="1"/>
      <w:numFmt w:val="decimal"/>
      <w:lvlText w:val=""/>
      <w:lvlJc w:val="left"/>
    </w:lvl>
  </w:abstractNum>
  <w:abstractNum w:abstractNumId="1">
    <w:nsid w:val="00000002"/>
    <w:multiLevelType w:val="hybridMultilevel"/>
    <w:tmpl w:val="00000002"/>
    <w:lvl w:ilvl="0" w:tplc="9BC424AE">
      <w:start w:val="1"/>
      <w:numFmt w:val="bullet"/>
      <w:lvlText w:val="•"/>
      <w:lvlJc w:val="left"/>
      <w:pPr>
        <w:ind w:left="720" w:hanging="360"/>
      </w:pPr>
    </w:lvl>
    <w:lvl w:ilvl="1" w:tplc="9E0A94F8">
      <w:start w:val="1"/>
      <w:numFmt w:val="decimal"/>
      <w:lvlText w:val=""/>
      <w:lvlJc w:val="left"/>
    </w:lvl>
    <w:lvl w:ilvl="2" w:tplc="5ED6A17E">
      <w:start w:val="1"/>
      <w:numFmt w:val="decimal"/>
      <w:lvlText w:val=""/>
      <w:lvlJc w:val="left"/>
    </w:lvl>
    <w:lvl w:ilvl="3" w:tplc="11EE29EC">
      <w:start w:val="1"/>
      <w:numFmt w:val="decimal"/>
      <w:lvlText w:val=""/>
      <w:lvlJc w:val="left"/>
    </w:lvl>
    <w:lvl w:ilvl="4" w:tplc="898C2F6A">
      <w:start w:val="1"/>
      <w:numFmt w:val="decimal"/>
      <w:lvlText w:val=""/>
      <w:lvlJc w:val="left"/>
    </w:lvl>
    <w:lvl w:ilvl="5" w:tplc="4B8EE6D8">
      <w:start w:val="1"/>
      <w:numFmt w:val="decimal"/>
      <w:lvlText w:val=""/>
      <w:lvlJc w:val="left"/>
    </w:lvl>
    <w:lvl w:ilvl="6" w:tplc="AE28D444">
      <w:start w:val="1"/>
      <w:numFmt w:val="decimal"/>
      <w:lvlText w:val=""/>
      <w:lvlJc w:val="left"/>
    </w:lvl>
    <w:lvl w:ilvl="7" w:tplc="D48ED254">
      <w:start w:val="1"/>
      <w:numFmt w:val="decimal"/>
      <w:lvlText w:val=""/>
      <w:lvlJc w:val="left"/>
    </w:lvl>
    <w:lvl w:ilvl="8" w:tplc="7E44911C">
      <w:start w:val="1"/>
      <w:numFmt w:val="decimal"/>
      <w:lvlText w:val=""/>
      <w:lvlJc w:val="left"/>
    </w:lvl>
  </w:abstractNum>
  <w:abstractNum w:abstractNumId="2">
    <w:nsid w:val="00000003"/>
    <w:multiLevelType w:val="hybridMultilevel"/>
    <w:tmpl w:val="00000003"/>
    <w:lvl w:ilvl="0" w:tplc="3EBE73A0">
      <w:start w:val="1"/>
      <w:numFmt w:val="bullet"/>
      <w:lvlText w:val="•"/>
      <w:lvlJc w:val="left"/>
      <w:pPr>
        <w:ind w:left="720" w:hanging="360"/>
      </w:pPr>
    </w:lvl>
    <w:lvl w:ilvl="1" w:tplc="5E8489D6">
      <w:start w:val="1"/>
      <w:numFmt w:val="decimal"/>
      <w:lvlText w:val=""/>
      <w:lvlJc w:val="left"/>
    </w:lvl>
    <w:lvl w:ilvl="2" w:tplc="381E631A">
      <w:start w:val="1"/>
      <w:numFmt w:val="decimal"/>
      <w:lvlText w:val=""/>
      <w:lvlJc w:val="left"/>
    </w:lvl>
    <w:lvl w:ilvl="3" w:tplc="4D120FD2">
      <w:start w:val="1"/>
      <w:numFmt w:val="decimal"/>
      <w:lvlText w:val=""/>
      <w:lvlJc w:val="left"/>
    </w:lvl>
    <w:lvl w:ilvl="4" w:tplc="35F457AC">
      <w:start w:val="1"/>
      <w:numFmt w:val="decimal"/>
      <w:lvlText w:val=""/>
      <w:lvlJc w:val="left"/>
    </w:lvl>
    <w:lvl w:ilvl="5" w:tplc="DA546E1C">
      <w:start w:val="1"/>
      <w:numFmt w:val="decimal"/>
      <w:lvlText w:val=""/>
      <w:lvlJc w:val="left"/>
    </w:lvl>
    <w:lvl w:ilvl="6" w:tplc="889AEA2E">
      <w:start w:val="1"/>
      <w:numFmt w:val="decimal"/>
      <w:lvlText w:val=""/>
      <w:lvlJc w:val="left"/>
    </w:lvl>
    <w:lvl w:ilvl="7" w:tplc="759A2830">
      <w:start w:val="1"/>
      <w:numFmt w:val="decimal"/>
      <w:lvlText w:val=""/>
      <w:lvlJc w:val="left"/>
    </w:lvl>
    <w:lvl w:ilvl="8" w:tplc="1C1E1DE6">
      <w:start w:val="1"/>
      <w:numFmt w:val="decimal"/>
      <w:lvlText w:val=""/>
      <w:lvlJc w:val="left"/>
    </w:lvl>
  </w:abstractNum>
  <w:abstractNum w:abstractNumId="3">
    <w:nsid w:val="00000004"/>
    <w:multiLevelType w:val="hybridMultilevel"/>
    <w:tmpl w:val="00000004"/>
    <w:lvl w:ilvl="0" w:tplc="0282ADA4">
      <w:start w:val="1"/>
      <w:numFmt w:val="bullet"/>
      <w:lvlText w:val="•"/>
      <w:lvlJc w:val="left"/>
      <w:pPr>
        <w:ind w:left="720" w:hanging="360"/>
      </w:pPr>
    </w:lvl>
    <w:lvl w:ilvl="1" w:tplc="15967A3A">
      <w:start w:val="1"/>
      <w:numFmt w:val="decimal"/>
      <w:lvlText w:val=""/>
      <w:lvlJc w:val="left"/>
    </w:lvl>
    <w:lvl w:ilvl="2" w:tplc="93A6CE04">
      <w:start w:val="1"/>
      <w:numFmt w:val="decimal"/>
      <w:lvlText w:val=""/>
      <w:lvlJc w:val="left"/>
    </w:lvl>
    <w:lvl w:ilvl="3" w:tplc="1C4A8BF2">
      <w:start w:val="1"/>
      <w:numFmt w:val="decimal"/>
      <w:lvlText w:val=""/>
      <w:lvlJc w:val="left"/>
    </w:lvl>
    <w:lvl w:ilvl="4" w:tplc="33469590">
      <w:start w:val="1"/>
      <w:numFmt w:val="decimal"/>
      <w:lvlText w:val=""/>
      <w:lvlJc w:val="left"/>
    </w:lvl>
    <w:lvl w:ilvl="5" w:tplc="2A2AEBEC">
      <w:start w:val="1"/>
      <w:numFmt w:val="decimal"/>
      <w:lvlText w:val=""/>
      <w:lvlJc w:val="left"/>
    </w:lvl>
    <w:lvl w:ilvl="6" w:tplc="5330B142">
      <w:start w:val="1"/>
      <w:numFmt w:val="decimal"/>
      <w:lvlText w:val=""/>
      <w:lvlJc w:val="left"/>
    </w:lvl>
    <w:lvl w:ilvl="7" w:tplc="E4425F20">
      <w:start w:val="1"/>
      <w:numFmt w:val="decimal"/>
      <w:lvlText w:val=""/>
      <w:lvlJc w:val="left"/>
    </w:lvl>
    <w:lvl w:ilvl="8" w:tplc="D6F2A072">
      <w:start w:val="1"/>
      <w:numFmt w:val="decimal"/>
      <w:lvlText w:val=""/>
      <w:lvlJc w:val="left"/>
    </w:lvl>
  </w:abstractNum>
  <w:abstractNum w:abstractNumId="4">
    <w:nsid w:val="00000005"/>
    <w:multiLevelType w:val="hybridMultilevel"/>
    <w:tmpl w:val="00000005"/>
    <w:lvl w:ilvl="0" w:tplc="D1F411CE">
      <w:start w:val="1"/>
      <w:numFmt w:val="bullet"/>
      <w:lvlText w:val="•"/>
      <w:lvlJc w:val="left"/>
      <w:pPr>
        <w:ind w:left="720" w:hanging="360"/>
      </w:pPr>
    </w:lvl>
    <w:lvl w:ilvl="1" w:tplc="78D4C48C">
      <w:start w:val="1"/>
      <w:numFmt w:val="decimal"/>
      <w:lvlText w:val=""/>
      <w:lvlJc w:val="left"/>
    </w:lvl>
    <w:lvl w:ilvl="2" w:tplc="DA8A90A0">
      <w:start w:val="1"/>
      <w:numFmt w:val="decimal"/>
      <w:lvlText w:val=""/>
      <w:lvlJc w:val="left"/>
    </w:lvl>
    <w:lvl w:ilvl="3" w:tplc="E0804B38">
      <w:start w:val="1"/>
      <w:numFmt w:val="decimal"/>
      <w:lvlText w:val=""/>
      <w:lvlJc w:val="left"/>
    </w:lvl>
    <w:lvl w:ilvl="4" w:tplc="F7B0ABBA">
      <w:start w:val="1"/>
      <w:numFmt w:val="decimal"/>
      <w:lvlText w:val=""/>
      <w:lvlJc w:val="left"/>
    </w:lvl>
    <w:lvl w:ilvl="5" w:tplc="942CCA94">
      <w:start w:val="1"/>
      <w:numFmt w:val="decimal"/>
      <w:lvlText w:val=""/>
      <w:lvlJc w:val="left"/>
    </w:lvl>
    <w:lvl w:ilvl="6" w:tplc="27B25020">
      <w:start w:val="1"/>
      <w:numFmt w:val="decimal"/>
      <w:lvlText w:val=""/>
      <w:lvlJc w:val="left"/>
    </w:lvl>
    <w:lvl w:ilvl="7" w:tplc="34C2809E">
      <w:start w:val="1"/>
      <w:numFmt w:val="decimal"/>
      <w:lvlText w:val=""/>
      <w:lvlJc w:val="left"/>
    </w:lvl>
    <w:lvl w:ilvl="8" w:tplc="CBC60968">
      <w:start w:val="1"/>
      <w:numFmt w:val="decimal"/>
      <w:lvlText w:val=""/>
      <w:lvlJc w:val="left"/>
    </w:lvl>
  </w:abstractNum>
  <w:abstractNum w:abstractNumId="5">
    <w:nsid w:val="00000006"/>
    <w:multiLevelType w:val="hybridMultilevel"/>
    <w:tmpl w:val="00000006"/>
    <w:lvl w:ilvl="0" w:tplc="3126F7CA">
      <w:start w:val="1"/>
      <w:numFmt w:val="bullet"/>
      <w:lvlText w:val="•"/>
      <w:lvlJc w:val="left"/>
      <w:pPr>
        <w:ind w:left="720" w:hanging="360"/>
      </w:pPr>
    </w:lvl>
    <w:lvl w:ilvl="1" w:tplc="C2409B92">
      <w:start w:val="1"/>
      <w:numFmt w:val="bullet"/>
      <w:lvlText w:val="⁃"/>
      <w:lvlJc w:val="left"/>
      <w:pPr>
        <w:ind w:left="1440" w:hanging="360"/>
      </w:pPr>
    </w:lvl>
    <w:lvl w:ilvl="2" w:tplc="98F43788">
      <w:start w:val="1"/>
      <w:numFmt w:val="decimal"/>
      <w:lvlText w:val=""/>
      <w:lvlJc w:val="left"/>
    </w:lvl>
    <w:lvl w:ilvl="3" w:tplc="BF84DB0E">
      <w:start w:val="1"/>
      <w:numFmt w:val="decimal"/>
      <w:lvlText w:val=""/>
      <w:lvlJc w:val="left"/>
    </w:lvl>
    <w:lvl w:ilvl="4" w:tplc="40B81C64">
      <w:start w:val="1"/>
      <w:numFmt w:val="decimal"/>
      <w:lvlText w:val=""/>
      <w:lvlJc w:val="left"/>
    </w:lvl>
    <w:lvl w:ilvl="5" w:tplc="8878F30C">
      <w:start w:val="1"/>
      <w:numFmt w:val="decimal"/>
      <w:lvlText w:val=""/>
      <w:lvlJc w:val="left"/>
    </w:lvl>
    <w:lvl w:ilvl="6" w:tplc="A1744906">
      <w:start w:val="1"/>
      <w:numFmt w:val="decimal"/>
      <w:lvlText w:val=""/>
      <w:lvlJc w:val="left"/>
    </w:lvl>
    <w:lvl w:ilvl="7" w:tplc="C2DCF1B4">
      <w:start w:val="1"/>
      <w:numFmt w:val="decimal"/>
      <w:lvlText w:val=""/>
      <w:lvlJc w:val="left"/>
    </w:lvl>
    <w:lvl w:ilvl="8" w:tplc="1C94A9E8">
      <w:start w:val="1"/>
      <w:numFmt w:val="decimal"/>
      <w:lvlText w:val=""/>
      <w:lvlJc w:val="left"/>
    </w:lvl>
  </w:abstractNum>
  <w:abstractNum w:abstractNumId="6">
    <w:nsid w:val="00000007"/>
    <w:multiLevelType w:val="hybridMultilevel"/>
    <w:tmpl w:val="00000007"/>
    <w:lvl w:ilvl="0" w:tplc="9FB8F924">
      <w:start w:val="1"/>
      <w:numFmt w:val="bullet"/>
      <w:lvlText w:val="•"/>
      <w:lvlJc w:val="left"/>
      <w:pPr>
        <w:ind w:left="720" w:hanging="360"/>
      </w:pPr>
    </w:lvl>
    <w:lvl w:ilvl="1" w:tplc="7E62F086">
      <w:start w:val="1"/>
      <w:numFmt w:val="decimal"/>
      <w:lvlText w:val=""/>
      <w:lvlJc w:val="left"/>
    </w:lvl>
    <w:lvl w:ilvl="2" w:tplc="04E40BA6">
      <w:start w:val="1"/>
      <w:numFmt w:val="decimal"/>
      <w:lvlText w:val=""/>
      <w:lvlJc w:val="left"/>
    </w:lvl>
    <w:lvl w:ilvl="3" w:tplc="3132D6EA">
      <w:start w:val="1"/>
      <w:numFmt w:val="decimal"/>
      <w:lvlText w:val=""/>
      <w:lvlJc w:val="left"/>
    </w:lvl>
    <w:lvl w:ilvl="4" w:tplc="548E3B94">
      <w:start w:val="1"/>
      <w:numFmt w:val="decimal"/>
      <w:lvlText w:val=""/>
      <w:lvlJc w:val="left"/>
    </w:lvl>
    <w:lvl w:ilvl="5" w:tplc="27649D92">
      <w:start w:val="1"/>
      <w:numFmt w:val="decimal"/>
      <w:lvlText w:val=""/>
      <w:lvlJc w:val="left"/>
    </w:lvl>
    <w:lvl w:ilvl="6" w:tplc="6CFA32C8">
      <w:start w:val="1"/>
      <w:numFmt w:val="decimal"/>
      <w:lvlText w:val=""/>
      <w:lvlJc w:val="left"/>
    </w:lvl>
    <w:lvl w:ilvl="7" w:tplc="9EC099BE">
      <w:start w:val="1"/>
      <w:numFmt w:val="decimal"/>
      <w:lvlText w:val=""/>
      <w:lvlJc w:val="left"/>
    </w:lvl>
    <w:lvl w:ilvl="8" w:tplc="93CA330E">
      <w:start w:val="1"/>
      <w:numFmt w:val="decimal"/>
      <w:lvlText w:val=""/>
      <w:lvlJc w:val="left"/>
    </w:lvl>
  </w:abstractNum>
  <w:abstractNum w:abstractNumId="7">
    <w:nsid w:val="00000008"/>
    <w:multiLevelType w:val="hybridMultilevel"/>
    <w:tmpl w:val="00000008"/>
    <w:lvl w:ilvl="0" w:tplc="1C788DC4">
      <w:start w:val="1"/>
      <w:numFmt w:val="decimal"/>
      <w:lvlText w:val="%1."/>
      <w:lvlJc w:val="left"/>
      <w:pPr>
        <w:ind w:left="720" w:hanging="360"/>
      </w:pPr>
    </w:lvl>
    <w:lvl w:ilvl="1" w:tplc="F99C5F5A">
      <w:start w:val="1"/>
      <w:numFmt w:val="decimal"/>
      <w:lvlText w:val=""/>
      <w:lvlJc w:val="left"/>
    </w:lvl>
    <w:lvl w:ilvl="2" w:tplc="68DC4402">
      <w:start w:val="1"/>
      <w:numFmt w:val="decimal"/>
      <w:lvlText w:val=""/>
      <w:lvlJc w:val="left"/>
    </w:lvl>
    <w:lvl w:ilvl="3" w:tplc="5D6C8D08">
      <w:start w:val="1"/>
      <w:numFmt w:val="decimal"/>
      <w:lvlText w:val=""/>
      <w:lvlJc w:val="left"/>
    </w:lvl>
    <w:lvl w:ilvl="4" w:tplc="CD688F78">
      <w:start w:val="1"/>
      <w:numFmt w:val="decimal"/>
      <w:lvlText w:val=""/>
      <w:lvlJc w:val="left"/>
    </w:lvl>
    <w:lvl w:ilvl="5" w:tplc="86F61D86">
      <w:start w:val="1"/>
      <w:numFmt w:val="decimal"/>
      <w:lvlText w:val=""/>
      <w:lvlJc w:val="left"/>
    </w:lvl>
    <w:lvl w:ilvl="6" w:tplc="1E6C574C">
      <w:start w:val="1"/>
      <w:numFmt w:val="decimal"/>
      <w:lvlText w:val=""/>
      <w:lvlJc w:val="left"/>
    </w:lvl>
    <w:lvl w:ilvl="7" w:tplc="7C66CE62">
      <w:start w:val="1"/>
      <w:numFmt w:val="decimal"/>
      <w:lvlText w:val=""/>
      <w:lvlJc w:val="left"/>
    </w:lvl>
    <w:lvl w:ilvl="8" w:tplc="FE4063FC">
      <w:start w:val="1"/>
      <w:numFmt w:val="decimal"/>
      <w:lvlText w:val=""/>
      <w:lvlJc w:val="left"/>
    </w:lvl>
  </w:abstractNum>
  <w:abstractNum w:abstractNumId="8">
    <w:nsid w:val="00000009"/>
    <w:multiLevelType w:val="hybridMultilevel"/>
    <w:tmpl w:val="00000009"/>
    <w:lvl w:ilvl="0" w:tplc="EADEF02A">
      <w:start w:val="1"/>
      <w:numFmt w:val="bullet"/>
      <w:lvlText w:val="•"/>
      <w:lvlJc w:val="left"/>
      <w:pPr>
        <w:ind w:left="720" w:hanging="360"/>
      </w:pPr>
    </w:lvl>
    <w:lvl w:ilvl="1" w:tplc="320C766C">
      <w:start w:val="1"/>
      <w:numFmt w:val="bullet"/>
      <w:lvlText w:val="⁃"/>
      <w:lvlJc w:val="left"/>
      <w:pPr>
        <w:ind w:left="1440" w:hanging="360"/>
      </w:pPr>
    </w:lvl>
    <w:lvl w:ilvl="2" w:tplc="84E25FB4">
      <w:start w:val="1"/>
      <w:numFmt w:val="decimal"/>
      <w:lvlText w:val=""/>
      <w:lvlJc w:val="left"/>
    </w:lvl>
    <w:lvl w:ilvl="3" w:tplc="0C289FD6">
      <w:start w:val="1"/>
      <w:numFmt w:val="decimal"/>
      <w:lvlText w:val=""/>
      <w:lvlJc w:val="left"/>
    </w:lvl>
    <w:lvl w:ilvl="4" w:tplc="760E7350">
      <w:start w:val="1"/>
      <w:numFmt w:val="decimal"/>
      <w:lvlText w:val=""/>
      <w:lvlJc w:val="left"/>
    </w:lvl>
    <w:lvl w:ilvl="5" w:tplc="5FEEB350">
      <w:start w:val="1"/>
      <w:numFmt w:val="decimal"/>
      <w:lvlText w:val=""/>
      <w:lvlJc w:val="left"/>
    </w:lvl>
    <w:lvl w:ilvl="6" w:tplc="7D942406">
      <w:start w:val="1"/>
      <w:numFmt w:val="decimal"/>
      <w:lvlText w:val=""/>
      <w:lvlJc w:val="left"/>
    </w:lvl>
    <w:lvl w:ilvl="7" w:tplc="6330AC50">
      <w:start w:val="1"/>
      <w:numFmt w:val="decimal"/>
      <w:lvlText w:val=""/>
      <w:lvlJc w:val="left"/>
    </w:lvl>
    <w:lvl w:ilvl="8" w:tplc="2DF46AB6">
      <w:start w:val="1"/>
      <w:numFmt w:val="decimal"/>
      <w:lvlText w:val=""/>
      <w:lvlJc w:val="left"/>
    </w:lvl>
  </w:abstractNum>
  <w:abstractNum w:abstractNumId="9">
    <w:nsid w:val="0000000A"/>
    <w:multiLevelType w:val="hybridMultilevel"/>
    <w:tmpl w:val="0000000A"/>
    <w:lvl w:ilvl="0" w:tplc="080AAE56">
      <w:start w:val="1"/>
      <w:numFmt w:val="bullet"/>
      <w:lvlText w:val="•"/>
      <w:lvlJc w:val="left"/>
      <w:pPr>
        <w:ind w:left="720" w:hanging="360"/>
      </w:pPr>
    </w:lvl>
    <w:lvl w:ilvl="1" w:tplc="970ADE34">
      <w:start w:val="1"/>
      <w:numFmt w:val="bullet"/>
      <w:lvlText w:val="⁃"/>
      <w:lvlJc w:val="left"/>
      <w:pPr>
        <w:ind w:left="1440" w:hanging="360"/>
      </w:pPr>
    </w:lvl>
    <w:lvl w:ilvl="2" w:tplc="3002443A">
      <w:start w:val="1"/>
      <w:numFmt w:val="decimal"/>
      <w:lvlText w:val=""/>
      <w:lvlJc w:val="left"/>
    </w:lvl>
    <w:lvl w:ilvl="3" w:tplc="B9F8D0A2">
      <w:start w:val="1"/>
      <w:numFmt w:val="decimal"/>
      <w:lvlText w:val=""/>
      <w:lvlJc w:val="left"/>
    </w:lvl>
    <w:lvl w:ilvl="4" w:tplc="5BC06848">
      <w:start w:val="1"/>
      <w:numFmt w:val="decimal"/>
      <w:lvlText w:val=""/>
      <w:lvlJc w:val="left"/>
    </w:lvl>
    <w:lvl w:ilvl="5" w:tplc="EE68947A">
      <w:start w:val="1"/>
      <w:numFmt w:val="decimal"/>
      <w:lvlText w:val=""/>
      <w:lvlJc w:val="left"/>
    </w:lvl>
    <w:lvl w:ilvl="6" w:tplc="83388C32">
      <w:start w:val="1"/>
      <w:numFmt w:val="decimal"/>
      <w:lvlText w:val=""/>
      <w:lvlJc w:val="left"/>
    </w:lvl>
    <w:lvl w:ilvl="7" w:tplc="D68C4E7C">
      <w:start w:val="1"/>
      <w:numFmt w:val="decimal"/>
      <w:lvlText w:val=""/>
      <w:lvlJc w:val="left"/>
    </w:lvl>
    <w:lvl w:ilvl="8" w:tplc="66F88EA6">
      <w:start w:val="1"/>
      <w:numFmt w:val="decimal"/>
      <w:lvlText w:val=""/>
      <w:lvlJc w:val="left"/>
    </w:lvl>
  </w:abstractNum>
  <w:abstractNum w:abstractNumId="10">
    <w:nsid w:val="0000000B"/>
    <w:multiLevelType w:val="hybridMultilevel"/>
    <w:tmpl w:val="0000000B"/>
    <w:lvl w:ilvl="0" w:tplc="704C8E68">
      <w:start w:val="1"/>
      <w:numFmt w:val="bullet"/>
      <w:lvlText w:val="•"/>
      <w:lvlJc w:val="left"/>
      <w:pPr>
        <w:ind w:left="720" w:hanging="360"/>
      </w:pPr>
    </w:lvl>
    <w:lvl w:ilvl="1" w:tplc="95AEAF08">
      <w:start w:val="1"/>
      <w:numFmt w:val="bullet"/>
      <w:lvlText w:val="⁃"/>
      <w:lvlJc w:val="left"/>
      <w:pPr>
        <w:ind w:left="1440" w:hanging="360"/>
      </w:pPr>
    </w:lvl>
    <w:lvl w:ilvl="2" w:tplc="46441EA6">
      <w:start w:val="1"/>
      <w:numFmt w:val="decimal"/>
      <w:lvlText w:val=""/>
      <w:lvlJc w:val="left"/>
    </w:lvl>
    <w:lvl w:ilvl="3" w:tplc="188042D0">
      <w:start w:val="1"/>
      <w:numFmt w:val="decimal"/>
      <w:lvlText w:val=""/>
      <w:lvlJc w:val="left"/>
    </w:lvl>
    <w:lvl w:ilvl="4" w:tplc="9AE23DA2">
      <w:start w:val="1"/>
      <w:numFmt w:val="decimal"/>
      <w:lvlText w:val=""/>
      <w:lvlJc w:val="left"/>
    </w:lvl>
    <w:lvl w:ilvl="5" w:tplc="FB3CF350">
      <w:start w:val="1"/>
      <w:numFmt w:val="decimal"/>
      <w:lvlText w:val=""/>
      <w:lvlJc w:val="left"/>
    </w:lvl>
    <w:lvl w:ilvl="6" w:tplc="F8AEDD76">
      <w:start w:val="1"/>
      <w:numFmt w:val="decimal"/>
      <w:lvlText w:val=""/>
      <w:lvlJc w:val="left"/>
    </w:lvl>
    <w:lvl w:ilvl="7" w:tplc="7EB082D6">
      <w:start w:val="1"/>
      <w:numFmt w:val="decimal"/>
      <w:lvlText w:val=""/>
      <w:lvlJc w:val="left"/>
    </w:lvl>
    <w:lvl w:ilvl="8" w:tplc="BBE4C418">
      <w:start w:val="1"/>
      <w:numFmt w:val="decimal"/>
      <w:lvlText w:val=""/>
      <w:lvlJc w:val="left"/>
    </w:lvl>
  </w:abstractNum>
  <w:abstractNum w:abstractNumId="11">
    <w:nsid w:val="0000000C"/>
    <w:multiLevelType w:val="hybridMultilevel"/>
    <w:tmpl w:val="0000000C"/>
    <w:lvl w:ilvl="0" w:tplc="5A10990A">
      <w:start w:val="1"/>
      <w:numFmt w:val="bullet"/>
      <w:lvlText w:val="•"/>
      <w:lvlJc w:val="left"/>
      <w:pPr>
        <w:ind w:left="720" w:hanging="360"/>
      </w:pPr>
    </w:lvl>
    <w:lvl w:ilvl="1" w:tplc="85A6A9E2">
      <w:start w:val="1"/>
      <w:numFmt w:val="bullet"/>
      <w:lvlText w:val="⁃"/>
      <w:lvlJc w:val="left"/>
      <w:pPr>
        <w:ind w:left="1440" w:hanging="360"/>
      </w:pPr>
    </w:lvl>
    <w:lvl w:ilvl="2" w:tplc="B3A2E800">
      <w:start w:val="1"/>
      <w:numFmt w:val="decimal"/>
      <w:lvlText w:val=""/>
      <w:lvlJc w:val="left"/>
    </w:lvl>
    <w:lvl w:ilvl="3" w:tplc="05C003BA">
      <w:start w:val="1"/>
      <w:numFmt w:val="decimal"/>
      <w:lvlText w:val=""/>
      <w:lvlJc w:val="left"/>
    </w:lvl>
    <w:lvl w:ilvl="4" w:tplc="69CAE172">
      <w:start w:val="1"/>
      <w:numFmt w:val="decimal"/>
      <w:lvlText w:val=""/>
      <w:lvlJc w:val="left"/>
    </w:lvl>
    <w:lvl w:ilvl="5" w:tplc="744CF5E4">
      <w:start w:val="1"/>
      <w:numFmt w:val="decimal"/>
      <w:lvlText w:val=""/>
      <w:lvlJc w:val="left"/>
    </w:lvl>
    <w:lvl w:ilvl="6" w:tplc="E98C56D2">
      <w:start w:val="1"/>
      <w:numFmt w:val="decimal"/>
      <w:lvlText w:val=""/>
      <w:lvlJc w:val="left"/>
    </w:lvl>
    <w:lvl w:ilvl="7" w:tplc="158AB4DA">
      <w:start w:val="1"/>
      <w:numFmt w:val="decimal"/>
      <w:lvlText w:val=""/>
      <w:lvlJc w:val="left"/>
    </w:lvl>
    <w:lvl w:ilvl="8" w:tplc="7CDC8A4C">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drawingGridHorizontalSpacing w:val="100"/>
  <w:drawingGridVerticalSpacing w:val="136"/>
  <w:displayHorizontalDrawingGridEvery w:val="2"/>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C6"/>
    <w:rsid w:val="001651EE"/>
    <w:rsid w:val="002753B0"/>
    <w:rsid w:val="00401FFA"/>
    <w:rsid w:val="00747104"/>
    <w:rsid w:val="00AA391C"/>
    <w:rsid w:val="00CA28FF"/>
    <w:rsid w:val="00CB2CBE"/>
    <w:rsid w:val="00D30E85"/>
    <w:rsid w:val="00DA521A"/>
    <w:rsid w:val="00E462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F36EE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Regular" w:eastAsia="Lato-Regular" w:hAnsi="Lato-Regular" w:cs="Lato-Regular"/>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9545</Characters>
  <Application>Microsoft Macintosh Word</Application>
  <DocSecurity>0</DocSecurity>
  <Lines>79</Lines>
  <Paragraphs>22</Paragraphs>
  <ScaleCrop>false</ScaleCrop>
  <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2.23-28. Push Pause.</dc:title>
  <dc:creator>Tanner Turley</dc:creator>
  <cp:lastModifiedBy>Tanner Turley</cp:lastModifiedBy>
  <cp:revision>2</cp:revision>
  <dcterms:created xsi:type="dcterms:W3CDTF">2019-11-04T15:50:00Z</dcterms:created>
  <dcterms:modified xsi:type="dcterms:W3CDTF">2019-11-04T15:50:00Z</dcterms:modified>
</cp:coreProperties>
</file>