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84357"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bookmarkStart w:id="0" w:name="Introduction"/>
      <w:r w:rsidRPr="0053443D">
        <w:rPr>
          <w:rFonts w:ascii="Lato" w:hAnsi="Lato"/>
          <w:i/>
          <w:sz w:val="18"/>
          <w:szCs w:val="18"/>
        </w:rPr>
        <w:t>Introduction</w:t>
      </w:r>
      <w:bookmarkEnd w:id="0"/>
      <w:r w:rsidRPr="0053443D">
        <w:rPr>
          <w:rFonts w:ascii="Lato" w:hAnsi="Lato"/>
          <w:i/>
          <w:sz w:val="18"/>
          <w:szCs w:val="18"/>
        </w:rPr>
        <w:t xml:space="preserve">: </w:t>
      </w:r>
    </w:p>
    <w:p w14:paraId="6FFC283C"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37A07883"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 xml:space="preserve">Dismiss kids. Welcome everyone (Connect Card). Moms - We love you. We honor you. We celebrate you today.  </w:t>
      </w:r>
    </w:p>
    <w:p w14:paraId="223C1707"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764C2E6C"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God thinks a lot of mothers.  Not only did God choose to see to it that every person on the planet comes into our world through a mother (and that is an absolute miracle), God chose, in his mysterious ways, to send the Redeemer and Savior of the world, Jes</w:t>
      </w:r>
      <w:r w:rsidRPr="0053443D">
        <w:rPr>
          <w:rFonts w:ascii="Lato" w:hAnsi="Lato"/>
          <w:sz w:val="18"/>
          <w:szCs w:val="18"/>
        </w:rPr>
        <w:t xml:space="preserve">us Christ, through a woman, a very excellent woman named Mary. </w:t>
      </w:r>
    </w:p>
    <w:p w14:paraId="639DDEFE"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3A80968F"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We should treasure the gift of family and relationships that are like family.</w:t>
      </w:r>
    </w:p>
    <w:p w14:paraId="721CAF15"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5175AF3D"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 xml:space="preserve">And what we see as we move through the Bible is that God desire for us to relate to one another like family. </w:t>
      </w:r>
    </w:p>
    <w:p w14:paraId="2AD0A5AE"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2170DAFB"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T</w:t>
      </w:r>
      <w:r w:rsidRPr="0053443D">
        <w:rPr>
          <w:rFonts w:ascii="Lato" w:hAnsi="Lato"/>
          <w:sz w:val="18"/>
          <w:szCs w:val="18"/>
        </w:rPr>
        <w:t>he question is: how can we learn to do that more effectively?</w:t>
      </w:r>
    </w:p>
    <w:p w14:paraId="2ECE8891"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4459E18B" w14:textId="77777777" w:rsidR="00FB1E69" w:rsidRPr="0053443D" w:rsidRDefault="00627062">
      <w:pPr>
        <w:tabs>
          <w:tab w:val="left" w:pos="720"/>
          <w:tab w:val="left" w:pos="1440"/>
          <w:tab w:val="left" w:pos="2160"/>
          <w:tab w:val="left" w:pos="2880"/>
          <w:tab w:val="left" w:pos="3600"/>
          <w:tab w:val="left" w:pos="4320"/>
          <w:tab w:val="left" w:pos="13325"/>
        </w:tabs>
        <w:jc w:val="center"/>
        <w:rPr>
          <w:rFonts w:ascii="Lato" w:hAnsi="Lato"/>
          <w:b/>
          <w:sz w:val="18"/>
          <w:szCs w:val="18"/>
        </w:rPr>
      </w:pPr>
      <w:r w:rsidRPr="0053443D">
        <w:rPr>
          <w:rFonts w:ascii="Lato" w:hAnsi="Lato"/>
          <w:b/>
          <w:sz w:val="18"/>
          <w:szCs w:val="18"/>
        </w:rPr>
        <w:t>“</w:t>
      </w:r>
      <w:bookmarkStart w:id="1" w:name="Title_Text"/>
      <w:r w:rsidRPr="0053443D">
        <w:rPr>
          <w:rFonts w:ascii="Lato" w:hAnsi="Lato"/>
          <w:b/>
          <w:sz w:val="18"/>
          <w:szCs w:val="18"/>
        </w:rPr>
        <w:t>Like</w:t>
      </w:r>
      <w:bookmarkEnd w:id="1"/>
      <w:r w:rsidRPr="0053443D">
        <w:rPr>
          <w:rFonts w:ascii="Lato" w:hAnsi="Lato"/>
          <w:b/>
          <w:sz w:val="18"/>
          <w:szCs w:val="18"/>
        </w:rPr>
        <w:t xml:space="preserve"> Family”</w:t>
      </w:r>
    </w:p>
    <w:p w14:paraId="472E5FAF" w14:textId="77777777" w:rsidR="00FB1E69" w:rsidRPr="0053443D" w:rsidRDefault="00627062">
      <w:pPr>
        <w:tabs>
          <w:tab w:val="left" w:pos="720"/>
          <w:tab w:val="left" w:pos="1440"/>
          <w:tab w:val="left" w:pos="2160"/>
          <w:tab w:val="left" w:pos="2880"/>
          <w:tab w:val="left" w:pos="3600"/>
          <w:tab w:val="left" w:pos="4320"/>
          <w:tab w:val="left" w:pos="13325"/>
        </w:tabs>
        <w:jc w:val="center"/>
        <w:rPr>
          <w:rFonts w:ascii="Lato" w:hAnsi="Lato"/>
          <w:b/>
          <w:sz w:val="18"/>
          <w:szCs w:val="18"/>
        </w:rPr>
      </w:pPr>
      <w:r w:rsidRPr="0053443D">
        <w:rPr>
          <w:rFonts w:ascii="Lato" w:hAnsi="Lato"/>
          <w:b/>
          <w:sz w:val="18"/>
          <w:szCs w:val="18"/>
        </w:rPr>
        <w:t>1 Thessalonians 2:7-12</w:t>
      </w:r>
    </w:p>
    <w:p w14:paraId="591997FC" w14:textId="77777777" w:rsidR="00FB1E69" w:rsidRPr="0053443D" w:rsidRDefault="00FB1E69">
      <w:pPr>
        <w:tabs>
          <w:tab w:val="left" w:pos="720"/>
          <w:tab w:val="left" w:pos="1440"/>
          <w:tab w:val="left" w:pos="2160"/>
          <w:tab w:val="left" w:pos="2880"/>
          <w:tab w:val="left" w:pos="3600"/>
          <w:tab w:val="left" w:pos="4320"/>
          <w:tab w:val="left" w:pos="13325"/>
        </w:tabs>
        <w:jc w:val="center"/>
        <w:rPr>
          <w:rFonts w:ascii="Lato" w:hAnsi="Lato"/>
          <w:sz w:val="18"/>
          <w:szCs w:val="18"/>
        </w:rPr>
      </w:pPr>
    </w:p>
    <w:p w14:paraId="45E88F77"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b/>
          <w:sz w:val="18"/>
          <w:szCs w:val="18"/>
        </w:rPr>
      </w:pPr>
      <w:bookmarkStart w:id="2" w:name="Point_1"/>
      <w:r w:rsidRPr="0053443D">
        <w:rPr>
          <w:rFonts w:ascii="Lato" w:hAnsi="Lato"/>
          <w:b/>
          <w:sz w:val="18"/>
          <w:szCs w:val="18"/>
        </w:rPr>
        <w:t>1</w:t>
      </w:r>
      <w:bookmarkEnd w:id="2"/>
      <w:r w:rsidRPr="0053443D">
        <w:rPr>
          <w:rFonts w:ascii="Lato" w:hAnsi="Lato"/>
          <w:b/>
          <w:sz w:val="18"/>
          <w:szCs w:val="18"/>
        </w:rPr>
        <w:t xml:space="preserve">. Diverse relationships call for diverse action. </w:t>
      </w:r>
    </w:p>
    <w:p w14:paraId="47D08FEE" w14:textId="77777777" w:rsidR="008711AB" w:rsidRPr="0053443D" w:rsidRDefault="008711AB" w:rsidP="008711AB">
      <w:pPr>
        <w:tabs>
          <w:tab w:val="left" w:pos="720"/>
          <w:tab w:val="left" w:pos="1440"/>
          <w:tab w:val="left" w:pos="2160"/>
          <w:tab w:val="left" w:pos="2880"/>
          <w:tab w:val="left" w:pos="3600"/>
          <w:tab w:val="left" w:pos="4320"/>
        </w:tabs>
        <w:spacing w:line="288" w:lineRule="auto"/>
        <w:rPr>
          <w:rFonts w:ascii="Lato" w:hAnsi="Lato"/>
          <w:sz w:val="18"/>
          <w:szCs w:val="18"/>
        </w:rPr>
      </w:pPr>
    </w:p>
    <w:p w14:paraId="272E6BFD" w14:textId="77777777" w:rsidR="00FB1E69" w:rsidRPr="0053443D" w:rsidRDefault="00627062" w:rsidP="008711AB">
      <w:pPr>
        <w:tabs>
          <w:tab w:val="left" w:pos="720"/>
          <w:tab w:val="left" w:pos="1440"/>
          <w:tab w:val="left" w:pos="2160"/>
          <w:tab w:val="left" w:pos="2880"/>
          <w:tab w:val="left" w:pos="3600"/>
          <w:tab w:val="left" w:pos="4320"/>
        </w:tabs>
        <w:spacing w:line="288" w:lineRule="auto"/>
        <w:rPr>
          <w:rFonts w:ascii="Lato" w:hAnsi="Lato"/>
          <w:sz w:val="18"/>
          <w:szCs w:val="18"/>
          <w:u w:val="single"/>
        </w:rPr>
      </w:pPr>
      <w:r w:rsidRPr="0053443D">
        <w:rPr>
          <w:rFonts w:ascii="Lato" w:hAnsi="Lato"/>
          <w:sz w:val="18"/>
          <w:szCs w:val="18"/>
          <w:u w:val="single"/>
        </w:rPr>
        <w:t>Like a Mother</w:t>
      </w:r>
    </w:p>
    <w:p w14:paraId="3AF18A2C" w14:textId="77777777" w:rsidR="00FB1E69" w:rsidRPr="0053443D" w:rsidRDefault="00FB1E69">
      <w:pPr>
        <w:tabs>
          <w:tab w:val="left" w:pos="720"/>
          <w:tab w:val="left" w:pos="1440"/>
          <w:tab w:val="left" w:pos="2160"/>
          <w:tab w:val="left" w:pos="2880"/>
          <w:tab w:val="left" w:pos="3600"/>
          <w:tab w:val="left" w:pos="4320"/>
        </w:tabs>
        <w:spacing w:line="288" w:lineRule="auto"/>
        <w:ind w:firstLine="360"/>
        <w:rPr>
          <w:rFonts w:ascii="Lato" w:hAnsi="Lato"/>
          <w:sz w:val="18"/>
          <w:szCs w:val="18"/>
          <w:u w:val="single"/>
        </w:rPr>
      </w:pPr>
    </w:p>
    <w:p w14:paraId="2E84A6D8" w14:textId="11841811"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 xml:space="preserve">At times, we love like a caring mother. </w:t>
      </w:r>
      <w:r w:rsidRPr="0053443D">
        <w:rPr>
          <w:rFonts w:ascii="Lato" w:hAnsi="Lato"/>
          <w:sz w:val="18"/>
          <w:szCs w:val="18"/>
        </w:rPr>
        <w:t xml:space="preserve">The picture is intensified when we realize this is not just a mother, but a nursing mother.  </w:t>
      </w:r>
    </w:p>
    <w:p w14:paraId="32017C6B"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sz w:val="18"/>
          <w:szCs w:val="18"/>
        </w:rPr>
      </w:pPr>
    </w:p>
    <w:p w14:paraId="7E0EE770"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sz w:val="18"/>
          <w:szCs w:val="18"/>
        </w:rPr>
      </w:pPr>
      <w:r w:rsidRPr="0053443D">
        <w:rPr>
          <w:rFonts w:ascii="Lato" w:hAnsi="Lato"/>
          <w:sz w:val="18"/>
          <w:szCs w:val="18"/>
        </w:rPr>
        <w:t>CARE</w:t>
      </w:r>
    </w:p>
    <w:p w14:paraId="1CD1BA56" w14:textId="77777777" w:rsidR="00FB1E69" w:rsidRPr="0053443D" w:rsidRDefault="00627062">
      <w:pPr>
        <w:numPr>
          <w:ilvl w:val="0"/>
          <w:numId w:val="1"/>
        </w:numPr>
        <w:tabs>
          <w:tab w:val="left" w:pos="220"/>
          <w:tab w:val="left" w:pos="72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There is a tenderness, a warm affection.</w:t>
      </w:r>
    </w:p>
    <w:p w14:paraId="34E63874" w14:textId="77777777" w:rsidR="00FB1E69" w:rsidRPr="0053443D" w:rsidRDefault="00627062">
      <w:pPr>
        <w:numPr>
          <w:ilvl w:val="0"/>
          <w:numId w:val="1"/>
        </w:numPr>
        <w:tabs>
          <w:tab w:val="left" w:pos="220"/>
          <w:tab w:val="left" w:pos="72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How many of you know being a mother is not an easy job? Somebody say: “Mo</w:t>
      </w:r>
      <w:r w:rsidRPr="0053443D">
        <w:rPr>
          <w:rFonts w:ascii="Lato" w:hAnsi="Lato"/>
          <w:sz w:val="18"/>
          <w:szCs w:val="18"/>
        </w:rPr>
        <w:t>ms are amazing!”</w:t>
      </w:r>
    </w:p>
    <w:p w14:paraId="7F10915B" w14:textId="77777777" w:rsidR="00FB1E69" w:rsidRPr="0053443D" w:rsidRDefault="00627062">
      <w:pPr>
        <w:numPr>
          <w:ilvl w:val="0"/>
          <w:numId w:val="1"/>
        </w:numPr>
        <w:tabs>
          <w:tab w:val="left" w:pos="220"/>
          <w:tab w:val="left" w:pos="72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How many of you know that children relate to mothers in a different way than they do dad?</w:t>
      </w:r>
    </w:p>
    <w:p w14:paraId="39A53A62" w14:textId="77777777" w:rsidR="00FB1E69" w:rsidRPr="0053443D" w:rsidRDefault="00627062">
      <w:pPr>
        <w:numPr>
          <w:ilvl w:val="1"/>
          <w:numId w:val="1"/>
        </w:numPr>
        <w:tabs>
          <w:tab w:val="left" w:pos="94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In our house… my kids love me… </w:t>
      </w:r>
    </w:p>
    <w:p w14:paraId="12BD91DA" w14:textId="77777777" w:rsidR="00FB1E69" w:rsidRPr="0053443D" w:rsidRDefault="00627062">
      <w:pPr>
        <w:numPr>
          <w:ilvl w:val="1"/>
          <w:numId w:val="1"/>
        </w:numPr>
        <w:tabs>
          <w:tab w:val="left" w:pos="94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But there is a colossal difference in the word count between “mommy” and “daddy.” </w:t>
      </w:r>
    </w:p>
    <w:p w14:paraId="0D912048" w14:textId="77777777" w:rsidR="00FB1E69" w:rsidRPr="0053443D" w:rsidRDefault="00627062">
      <w:pPr>
        <w:numPr>
          <w:ilvl w:val="2"/>
          <w:numId w:val="1"/>
        </w:numPr>
        <w:tabs>
          <w:tab w:val="left" w:pos="166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The word “mommy” is echoed like a </w:t>
      </w:r>
      <w:r w:rsidRPr="0053443D">
        <w:rPr>
          <w:rFonts w:ascii="Lato" w:hAnsi="Lato"/>
          <w:sz w:val="18"/>
          <w:szCs w:val="18"/>
        </w:rPr>
        <w:t>chorus throughout the day… Every day.</w:t>
      </w:r>
    </w:p>
    <w:p w14:paraId="13901398" w14:textId="77777777" w:rsidR="00FB1E69" w:rsidRPr="0053443D" w:rsidRDefault="00627062">
      <w:pPr>
        <w:numPr>
          <w:ilvl w:val="2"/>
          <w:numId w:val="1"/>
        </w:numPr>
        <w:tabs>
          <w:tab w:val="left" w:pos="166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“Mommy. Mommy. Mommy. Mommy.” </w:t>
      </w:r>
    </w:p>
    <w:p w14:paraId="194C72DB" w14:textId="77777777" w:rsidR="00FB1E69" w:rsidRPr="0053443D" w:rsidRDefault="00627062">
      <w:pPr>
        <w:numPr>
          <w:ilvl w:val="2"/>
          <w:numId w:val="1"/>
        </w:numPr>
        <w:tabs>
          <w:tab w:val="left" w:pos="166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‘Where’s mommy? When is mommy going to be back? Mommy, can I have a snack?” 1 minute later: “Mommy, can I have a snack? Mommy, will you play with me?” </w:t>
      </w:r>
    </w:p>
    <w:p w14:paraId="24DEFDB9" w14:textId="77777777" w:rsidR="00FB1E69" w:rsidRPr="0053443D" w:rsidRDefault="00627062">
      <w:pPr>
        <w:numPr>
          <w:ilvl w:val="1"/>
          <w:numId w:val="1"/>
        </w:numPr>
        <w:tabs>
          <w:tab w:val="left" w:pos="940"/>
          <w:tab w:val="left" w:pos="1440"/>
          <w:tab w:val="left" w:pos="168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Do I even exist? Did I not bring you into this world too? I know you’re only 5 but do I need to go ahead and explain how this works? </w:t>
      </w:r>
    </w:p>
    <w:p w14:paraId="19B86499" w14:textId="77777777" w:rsidR="00FB1E69" w:rsidRPr="0053443D" w:rsidRDefault="00627062">
      <w:pPr>
        <w:numPr>
          <w:ilvl w:val="0"/>
          <w:numId w:val="1"/>
        </w:numPr>
        <w:tabs>
          <w:tab w:val="left" w:pos="220"/>
          <w:tab w:val="left" w:pos="720"/>
          <w:tab w:val="left" w:pos="1120"/>
          <w:tab w:val="left" w:pos="168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Why is that? </w:t>
      </w:r>
    </w:p>
    <w:p w14:paraId="51F7F282" w14:textId="77777777" w:rsidR="00FB1E69" w:rsidRPr="0053443D" w:rsidRDefault="00627062">
      <w:pPr>
        <w:numPr>
          <w:ilvl w:val="1"/>
          <w:numId w:val="1"/>
        </w:numPr>
        <w:tabs>
          <w:tab w:val="left" w:pos="940"/>
          <w:tab w:val="left" w:pos="1440"/>
          <w:tab w:val="left" w:pos="1680"/>
          <w:tab w:val="left" w:pos="2880"/>
          <w:tab w:val="left" w:pos="3600"/>
          <w:tab w:val="left" w:pos="4320"/>
          <w:tab w:val="left" w:pos="13325"/>
        </w:tabs>
        <w:ind w:hanging="500"/>
        <w:rPr>
          <w:rFonts w:ascii="Lato" w:hAnsi="Lato"/>
          <w:sz w:val="18"/>
          <w:szCs w:val="18"/>
        </w:rPr>
      </w:pPr>
      <w:r w:rsidRPr="0053443D">
        <w:rPr>
          <w:rFonts w:ascii="Lato" w:hAnsi="Lato"/>
          <w:sz w:val="18"/>
          <w:szCs w:val="18"/>
        </w:rPr>
        <w:t>Because a mother cares and mother loves. Having experienced the tender affection, the softer voice of a moth</w:t>
      </w:r>
      <w:r w:rsidRPr="0053443D">
        <w:rPr>
          <w:rFonts w:ascii="Lato" w:hAnsi="Lato"/>
          <w:sz w:val="18"/>
          <w:szCs w:val="18"/>
        </w:rPr>
        <w:t xml:space="preserve">er’s concern, children run to mom again and again. This does not denigrate fathers, but it highlights the unique influence of a mom. </w:t>
      </w:r>
    </w:p>
    <w:p w14:paraId="301F5685" w14:textId="77777777" w:rsidR="00FB1E69" w:rsidRPr="0053443D" w:rsidRDefault="00FB1E69">
      <w:pPr>
        <w:tabs>
          <w:tab w:val="left" w:pos="560"/>
          <w:tab w:val="left" w:pos="1120"/>
          <w:tab w:val="left" w:pos="1680"/>
          <w:tab w:val="left" w:pos="2880"/>
          <w:tab w:val="left" w:pos="3600"/>
          <w:tab w:val="left" w:pos="4320"/>
          <w:tab w:val="left" w:pos="13325"/>
        </w:tabs>
        <w:rPr>
          <w:rFonts w:ascii="Lato" w:hAnsi="Lato"/>
          <w:sz w:val="18"/>
          <w:szCs w:val="18"/>
        </w:rPr>
      </w:pPr>
    </w:p>
    <w:p w14:paraId="3D46F85E" w14:textId="77777777" w:rsidR="00FB1E69" w:rsidRPr="0053443D" w:rsidRDefault="00627062">
      <w:pPr>
        <w:numPr>
          <w:ilvl w:val="0"/>
          <w:numId w:val="2"/>
        </w:numPr>
        <w:tabs>
          <w:tab w:val="left" w:pos="220"/>
          <w:tab w:val="left" w:pos="72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“A nursing mother taking care of her own children…” Think about the depth of care a mother offers to her newborn child. </w:t>
      </w:r>
    </w:p>
    <w:p w14:paraId="66B315FF" w14:textId="77777777" w:rsidR="00FB1E69" w:rsidRPr="0053443D" w:rsidRDefault="00627062">
      <w:pPr>
        <w:numPr>
          <w:ilvl w:val="1"/>
          <w:numId w:val="2"/>
        </w:numPr>
        <w:tabs>
          <w:tab w:val="left" w:pos="94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She conforms her life to meet the needs of that child. </w:t>
      </w:r>
    </w:p>
    <w:p w14:paraId="7F5FCE65" w14:textId="77777777" w:rsidR="00FB1E69" w:rsidRPr="0053443D" w:rsidRDefault="00627062">
      <w:pPr>
        <w:numPr>
          <w:ilvl w:val="1"/>
          <w:numId w:val="2"/>
        </w:numPr>
        <w:tabs>
          <w:tab w:val="left" w:pos="940"/>
          <w:tab w:val="left" w:pos="144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 xml:space="preserve">In order to meet that baby’s needs, the mother rearranges. Midnight, 2am, 430am, 630a. And on the schedule goes on… </w:t>
      </w:r>
    </w:p>
    <w:p w14:paraId="197DF513" w14:textId="77777777" w:rsidR="00FB1E69" w:rsidRPr="0053443D" w:rsidRDefault="00627062">
      <w:pPr>
        <w:numPr>
          <w:ilvl w:val="0"/>
          <w:numId w:val="2"/>
        </w:numPr>
        <w:tabs>
          <w:tab w:val="left" w:pos="220"/>
          <w:tab w:val="left" w:pos="720"/>
          <w:tab w:val="left" w:pos="1120"/>
          <w:tab w:val="left" w:pos="2160"/>
          <w:tab w:val="left" w:pos="2880"/>
          <w:tab w:val="left" w:pos="3600"/>
          <w:tab w:val="left" w:pos="4320"/>
          <w:tab w:val="left" w:pos="13325"/>
        </w:tabs>
        <w:ind w:hanging="500"/>
        <w:rPr>
          <w:rFonts w:ascii="Lato" w:hAnsi="Lato"/>
          <w:sz w:val="18"/>
          <w:szCs w:val="18"/>
        </w:rPr>
      </w:pPr>
      <w:r w:rsidRPr="0053443D">
        <w:rPr>
          <w:rFonts w:ascii="Lato" w:hAnsi="Lato"/>
          <w:sz w:val="18"/>
          <w:szCs w:val="18"/>
        </w:rPr>
        <w:t>And a mother’s love never stops. The older I get the more I realize it. I’m 38 year</w:t>
      </w:r>
      <w:r w:rsidRPr="0053443D">
        <w:rPr>
          <w:rFonts w:ascii="Lato" w:hAnsi="Lato"/>
          <w:sz w:val="18"/>
          <w:szCs w:val="18"/>
        </w:rPr>
        <w:t>s old and my mom still moms me. You need to get some rest. Don’t stay up too late. That’s just the way it is! A mother’s heart. The longer I live in Medford the more I love and respect mothers, particularly those who endure the difficulty of seeing their c</w:t>
      </w:r>
      <w:r w:rsidRPr="0053443D">
        <w:rPr>
          <w:rFonts w:ascii="Lato" w:hAnsi="Lato"/>
          <w:sz w:val="18"/>
          <w:szCs w:val="18"/>
        </w:rPr>
        <w:t>hildren suffer in pain. Specifically, I think about young men and women suffering from addiction. Listen, they need our prayers, but do you know who else does? That’s right. Their mothers! A mother’s love never dies!</w:t>
      </w:r>
    </w:p>
    <w:p w14:paraId="102FA176" w14:textId="77777777" w:rsidR="00FB1E69" w:rsidRPr="0053443D" w:rsidRDefault="00FB1E69">
      <w:pPr>
        <w:tabs>
          <w:tab w:val="left" w:pos="560"/>
          <w:tab w:val="left" w:pos="1120"/>
          <w:tab w:val="left" w:pos="2160"/>
          <w:tab w:val="left" w:pos="2880"/>
          <w:tab w:val="left" w:pos="3600"/>
          <w:tab w:val="left" w:pos="4320"/>
          <w:tab w:val="left" w:pos="13325"/>
        </w:tabs>
        <w:rPr>
          <w:rFonts w:ascii="Lato" w:hAnsi="Lato"/>
          <w:sz w:val="18"/>
          <w:szCs w:val="18"/>
        </w:rPr>
      </w:pPr>
    </w:p>
    <w:p w14:paraId="0E51F141" w14:textId="77777777" w:rsidR="00FB1E69" w:rsidRPr="0053443D" w:rsidRDefault="00627062">
      <w:pPr>
        <w:tabs>
          <w:tab w:val="left" w:pos="560"/>
          <w:tab w:val="left" w:pos="1120"/>
          <w:tab w:val="left" w:pos="2160"/>
          <w:tab w:val="left" w:pos="2880"/>
          <w:tab w:val="left" w:pos="3600"/>
          <w:tab w:val="left" w:pos="4320"/>
          <w:tab w:val="left" w:pos="13325"/>
        </w:tabs>
        <w:rPr>
          <w:rFonts w:ascii="Lato" w:hAnsi="Lato"/>
          <w:sz w:val="18"/>
          <w:szCs w:val="18"/>
        </w:rPr>
      </w:pPr>
      <w:r w:rsidRPr="0053443D">
        <w:rPr>
          <w:rFonts w:ascii="Lato" w:hAnsi="Lato"/>
          <w:sz w:val="18"/>
          <w:szCs w:val="18"/>
        </w:rPr>
        <w:t>T: Paul is saying: “Like a mother care</w:t>
      </w:r>
      <w:r w:rsidRPr="0053443D">
        <w:rPr>
          <w:rFonts w:ascii="Lato" w:hAnsi="Lato"/>
          <w:sz w:val="18"/>
          <w:szCs w:val="18"/>
        </w:rPr>
        <w:t>s for her children, that’s how much we cared for you” Now look at verse 8. It’s here we see the holistic love of a mother as the metaphor for the way Paul loved the people in Thessalonica.</w:t>
      </w:r>
    </w:p>
    <w:p w14:paraId="78A105BB" w14:textId="77777777" w:rsidR="00FB1E69" w:rsidRPr="0053443D" w:rsidRDefault="00FB1E69">
      <w:pPr>
        <w:tabs>
          <w:tab w:val="left" w:pos="560"/>
          <w:tab w:val="left" w:pos="1120"/>
          <w:tab w:val="left" w:pos="2160"/>
          <w:tab w:val="left" w:pos="2880"/>
          <w:tab w:val="left" w:pos="3600"/>
          <w:tab w:val="left" w:pos="4320"/>
          <w:tab w:val="left" w:pos="13325"/>
        </w:tabs>
        <w:rPr>
          <w:rFonts w:ascii="Lato" w:hAnsi="Lato"/>
          <w:sz w:val="18"/>
          <w:szCs w:val="18"/>
        </w:rPr>
      </w:pPr>
    </w:p>
    <w:p w14:paraId="5465BCD6" w14:textId="77777777" w:rsidR="00FB1E69" w:rsidRPr="0053443D" w:rsidRDefault="00627062">
      <w:pPr>
        <w:jc w:val="both"/>
        <w:rPr>
          <w:rFonts w:ascii="Lato" w:hAnsi="Lato"/>
          <w:sz w:val="18"/>
          <w:szCs w:val="18"/>
        </w:rPr>
      </w:pPr>
      <w:r w:rsidRPr="0053443D">
        <w:rPr>
          <w:rFonts w:ascii="Lato" w:hAnsi="Lato"/>
          <w:sz w:val="18"/>
          <w:szCs w:val="18"/>
          <w:u w:val="single"/>
        </w:rPr>
        <w:t>Love is giving yourself for the benefit of another</w:t>
      </w:r>
      <w:r w:rsidRPr="0053443D">
        <w:rPr>
          <w:rFonts w:ascii="Lato" w:hAnsi="Lato"/>
          <w:sz w:val="18"/>
          <w:szCs w:val="18"/>
        </w:rPr>
        <w:t>. Love is a whol</w:t>
      </w:r>
      <w:r w:rsidRPr="0053443D">
        <w:rPr>
          <w:rFonts w:ascii="Lato" w:hAnsi="Lato"/>
          <w:sz w:val="18"/>
          <w:szCs w:val="18"/>
        </w:rPr>
        <w:t>e-personed response. Look at the ways Paul describes his love and don’t miss what I’m about to share.</w:t>
      </w:r>
    </w:p>
    <w:p w14:paraId="5E0A38C7" w14:textId="77777777" w:rsidR="00FB1E69" w:rsidRPr="0053443D" w:rsidRDefault="00627062">
      <w:pPr>
        <w:numPr>
          <w:ilvl w:val="0"/>
          <w:numId w:val="3"/>
        </w:numPr>
        <w:tabs>
          <w:tab w:val="left" w:pos="220"/>
          <w:tab w:val="left" w:pos="720"/>
        </w:tabs>
        <w:ind w:hanging="500"/>
        <w:jc w:val="both"/>
        <w:rPr>
          <w:rFonts w:ascii="Lato" w:hAnsi="Lato"/>
          <w:sz w:val="18"/>
          <w:szCs w:val="18"/>
        </w:rPr>
      </w:pPr>
      <w:r w:rsidRPr="0053443D">
        <w:rPr>
          <w:rFonts w:ascii="Lato" w:hAnsi="Lato"/>
          <w:sz w:val="18"/>
          <w:szCs w:val="18"/>
        </w:rPr>
        <w:t>Affectionately</w:t>
      </w:r>
    </w:p>
    <w:p w14:paraId="49311EBB" w14:textId="77777777" w:rsidR="00FB1E69" w:rsidRPr="0053443D" w:rsidRDefault="00627062">
      <w:pPr>
        <w:numPr>
          <w:ilvl w:val="0"/>
          <w:numId w:val="3"/>
        </w:numPr>
        <w:tabs>
          <w:tab w:val="left" w:pos="220"/>
          <w:tab w:val="left" w:pos="720"/>
        </w:tabs>
        <w:ind w:hanging="500"/>
        <w:jc w:val="both"/>
        <w:rPr>
          <w:rFonts w:ascii="Lato" w:hAnsi="Lato"/>
          <w:sz w:val="18"/>
          <w:szCs w:val="18"/>
        </w:rPr>
      </w:pPr>
      <w:r w:rsidRPr="0053443D">
        <w:rPr>
          <w:rFonts w:ascii="Lato" w:hAnsi="Lato"/>
          <w:sz w:val="18"/>
          <w:szCs w:val="18"/>
        </w:rPr>
        <w:t xml:space="preserve">Desirous of them… </w:t>
      </w:r>
    </w:p>
    <w:p w14:paraId="7C74D01C" w14:textId="77777777" w:rsidR="00FB1E69" w:rsidRPr="0053443D" w:rsidRDefault="00627062">
      <w:pPr>
        <w:numPr>
          <w:ilvl w:val="0"/>
          <w:numId w:val="3"/>
        </w:numPr>
        <w:tabs>
          <w:tab w:val="left" w:pos="220"/>
          <w:tab w:val="left" w:pos="720"/>
        </w:tabs>
        <w:ind w:hanging="500"/>
        <w:jc w:val="both"/>
        <w:rPr>
          <w:rFonts w:ascii="Lato" w:hAnsi="Lato"/>
          <w:sz w:val="18"/>
          <w:szCs w:val="18"/>
        </w:rPr>
      </w:pPr>
      <w:r w:rsidRPr="0053443D">
        <w:rPr>
          <w:rFonts w:ascii="Lato" w:hAnsi="Lato"/>
          <w:sz w:val="18"/>
          <w:szCs w:val="18"/>
        </w:rPr>
        <w:t xml:space="preserve">Shared (not just the gospel) but their lives. </w:t>
      </w:r>
    </w:p>
    <w:p w14:paraId="2860BCC2" w14:textId="77777777" w:rsidR="00FB1E69" w:rsidRPr="0053443D" w:rsidRDefault="00627062">
      <w:pPr>
        <w:numPr>
          <w:ilvl w:val="0"/>
          <w:numId w:val="3"/>
        </w:numPr>
        <w:tabs>
          <w:tab w:val="left" w:pos="220"/>
          <w:tab w:val="left" w:pos="720"/>
        </w:tabs>
        <w:ind w:hanging="500"/>
        <w:jc w:val="both"/>
        <w:rPr>
          <w:rFonts w:ascii="Lato" w:hAnsi="Lato"/>
          <w:sz w:val="18"/>
          <w:szCs w:val="18"/>
        </w:rPr>
      </w:pPr>
      <w:r w:rsidRPr="0053443D">
        <w:rPr>
          <w:rFonts w:ascii="Lato" w:hAnsi="Lato"/>
          <w:sz w:val="18"/>
          <w:szCs w:val="18"/>
        </w:rPr>
        <w:t>Very dear to Paul &amp; his companions (Silas &amp; Timothy)</w:t>
      </w:r>
    </w:p>
    <w:p w14:paraId="22361840" w14:textId="77777777" w:rsidR="00FB1E69" w:rsidRPr="0053443D" w:rsidRDefault="00FB1E69">
      <w:pPr>
        <w:tabs>
          <w:tab w:val="left" w:pos="560"/>
        </w:tabs>
        <w:jc w:val="both"/>
        <w:rPr>
          <w:rFonts w:ascii="Lato" w:hAnsi="Lato"/>
          <w:sz w:val="18"/>
          <w:szCs w:val="18"/>
        </w:rPr>
      </w:pPr>
    </w:p>
    <w:p w14:paraId="104D0474" w14:textId="77777777" w:rsidR="00FB1E69" w:rsidRPr="0053443D" w:rsidRDefault="00627062">
      <w:pPr>
        <w:numPr>
          <w:ilvl w:val="0"/>
          <w:numId w:val="4"/>
        </w:numPr>
        <w:tabs>
          <w:tab w:val="left" w:pos="220"/>
          <w:tab w:val="left" w:pos="720"/>
        </w:tabs>
        <w:ind w:hanging="500"/>
        <w:jc w:val="both"/>
        <w:rPr>
          <w:rFonts w:ascii="Lato" w:hAnsi="Lato"/>
          <w:sz w:val="18"/>
          <w:szCs w:val="18"/>
        </w:rPr>
      </w:pPr>
      <w:r w:rsidRPr="0053443D">
        <w:rPr>
          <w:rFonts w:ascii="Lato" w:hAnsi="Lato"/>
          <w:sz w:val="18"/>
          <w:szCs w:val="18"/>
        </w:rPr>
        <w:t>Affection speaks to</w:t>
      </w:r>
      <w:r w:rsidRPr="0053443D">
        <w:rPr>
          <w:rFonts w:ascii="Lato" w:hAnsi="Lato"/>
          <w:sz w:val="18"/>
          <w:szCs w:val="18"/>
        </w:rPr>
        <w:t xml:space="preserve"> what? Extending love.</w:t>
      </w:r>
    </w:p>
    <w:p w14:paraId="75B08844" w14:textId="77777777" w:rsidR="00FB1E69" w:rsidRPr="0053443D" w:rsidRDefault="00627062">
      <w:pPr>
        <w:numPr>
          <w:ilvl w:val="0"/>
          <w:numId w:val="4"/>
        </w:numPr>
        <w:tabs>
          <w:tab w:val="left" w:pos="220"/>
          <w:tab w:val="left" w:pos="720"/>
        </w:tabs>
        <w:ind w:hanging="500"/>
        <w:jc w:val="both"/>
        <w:rPr>
          <w:rFonts w:ascii="Lato" w:hAnsi="Lato"/>
          <w:sz w:val="18"/>
          <w:szCs w:val="18"/>
        </w:rPr>
      </w:pPr>
      <w:r w:rsidRPr="0053443D">
        <w:rPr>
          <w:rFonts w:ascii="Lato" w:hAnsi="Lato"/>
          <w:sz w:val="18"/>
          <w:szCs w:val="18"/>
        </w:rPr>
        <w:t xml:space="preserve">Desirous describes what they want (namely them) </w:t>
      </w:r>
    </w:p>
    <w:p w14:paraId="10688667" w14:textId="77777777" w:rsidR="00FB1E69" w:rsidRPr="0053443D" w:rsidRDefault="00627062">
      <w:pPr>
        <w:numPr>
          <w:ilvl w:val="0"/>
          <w:numId w:val="4"/>
        </w:numPr>
        <w:tabs>
          <w:tab w:val="left" w:pos="220"/>
          <w:tab w:val="left" w:pos="720"/>
        </w:tabs>
        <w:ind w:hanging="500"/>
        <w:jc w:val="both"/>
        <w:rPr>
          <w:rFonts w:ascii="Lato" w:hAnsi="Lato"/>
          <w:sz w:val="18"/>
          <w:szCs w:val="18"/>
        </w:rPr>
      </w:pPr>
      <w:r w:rsidRPr="0053443D">
        <w:rPr>
          <w:rFonts w:ascii="Lato" w:hAnsi="Lato"/>
          <w:sz w:val="18"/>
          <w:szCs w:val="18"/>
        </w:rPr>
        <w:t>Sharing - describes their actions</w:t>
      </w:r>
    </w:p>
    <w:p w14:paraId="14F8CDE6" w14:textId="77777777" w:rsidR="00FB1E69" w:rsidRPr="0053443D" w:rsidRDefault="00627062">
      <w:pPr>
        <w:numPr>
          <w:ilvl w:val="0"/>
          <w:numId w:val="4"/>
        </w:numPr>
        <w:tabs>
          <w:tab w:val="left" w:pos="220"/>
          <w:tab w:val="left" w:pos="720"/>
        </w:tabs>
        <w:ind w:hanging="500"/>
        <w:jc w:val="both"/>
        <w:rPr>
          <w:rFonts w:ascii="Lato" w:hAnsi="Lato"/>
          <w:sz w:val="18"/>
          <w:szCs w:val="18"/>
        </w:rPr>
      </w:pPr>
      <w:r w:rsidRPr="0053443D">
        <w:rPr>
          <w:rFonts w:ascii="Lato" w:hAnsi="Lato"/>
          <w:sz w:val="18"/>
          <w:szCs w:val="18"/>
        </w:rPr>
        <w:lastRenderedPageBreak/>
        <w:t xml:space="preserve">Very dear - how they felt about them.  </w:t>
      </w:r>
    </w:p>
    <w:p w14:paraId="27FFB80A" w14:textId="77777777" w:rsidR="00FB1E69" w:rsidRPr="0053443D" w:rsidRDefault="00FB1E69">
      <w:pPr>
        <w:tabs>
          <w:tab w:val="left" w:pos="560"/>
        </w:tabs>
        <w:jc w:val="both"/>
        <w:rPr>
          <w:rFonts w:ascii="Lato" w:hAnsi="Lato"/>
          <w:sz w:val="18"/>
          <w:szCs w:val="18"/>
        </w:rPr>
      </w:pPr>
    </w:p>
    <w:p w14:paraId="1844160D" w14:textId="77777777" w:rsidR="00FB1E69" w:rsidRPr="0053443D" w:rsidRDefault="00627062">
      <w:pPr>
        <w:tabs>
          <w:tab w:val="left" w:pos="560"/>
        </w:tabs>
        <w:jc w:val="both"/>
        <w:rPr>
          <w:rFonts w:ascii="Lato" w:hAnsi="Lato"/>
          <w:sz w:val="18"/>
          <w:szCs w:val="18"/>
        </w:rPr>
      </w:pPr>
      <w:r w:rsidRPr="0053443D">
        <w:rPr>
          <w:rFonts w:ascii="Lato" w:hAnsi="Lato"/>
          <w:sz w:val="18"/>
          <w:szCs w:val="18"/>
        </w:rPr>
        <w:t xml:space="preserve">What’s the Point? </w:t>
      </w:r>
    </w:p>
    <w:p w14:paraId="070EAFF7" w14:textId="77777777" w:rsidR="00FB1E69" w:rsidRPr="0053443D" w:rsidRDefault="00627062">
      <w:pPr>
        <w:numPr>
          <w:ilvl w:val="0"/>
          <w:numId w:val="5"/>
        </w:numPr>
        <w:tabs>
          <w:tab w:val="left" w:pos="220"/>
          <w:tab w:val="left" w:pos="720"/>
        </w:tabs>
        <w:ind w:hanging="500"/>
        <w:jc w:val="both"/>
        <w:rPr>
          <w:rFonts w:ascii="Lato" w:hAnsi="Lato"/>
          <w:sz w:val="18"/>
          <w:szCs w:val="18"/>
        </w:rPr>
      </w:pPr>
      <w:r w:rsidRPr="0053443D">
        <w:rPr>
          <w:rFonts w:ascii="Lato" w:hAnsi="Lato"/>
          <w:sz w:val="18"/>
          <w:szCs w:val="18"/>
        </w:rPr>
        <w:t xml:space="preserve">When God saves us? He redeems every part of us. </w:t>
      </w:r>
    </w:p>
    <w:p w14:paraId="598155E5" w14:textId="77777777" w:rsidR="00FB1E69" w:rsidRPr="0053443D" w:rsidRDefault="00627062">
      <w:pPr>
        <w:numPr>
          <w:ilvl w:val="1"/>
          <w:numId w:val="5"/>
        </w:numPr>
        <w:tabs>
          <w:tab w:val="left" w:pos="940"/>
          <w:tab w:val="left" w:pos="1440"/>
        </w:tabs>
        <w:ind w:hanging="500"/>
        <w:jc w:val="both"/>
        <w:rPr>
          <w:rFonts w:ascii="Lato" w:hAnsi="Lato"/>
          <w:sz w:val="18"/>
          <w:szCs w:val="18"/>
        </w:rPr>
      </w:pPr>
      <w:r w:rsidRPr="0053443D">
        <w:rPr>
          <w:rFonts w:ascii="Lato" w:hAnsi="Lato"/>
          <w:sz w:val="18"/>
          <w:szCs w:val="18"/>
        </w:rPr>
        <w:t>Gospel: tells us that every part of us is</w:t>
      </w:r>
      <w:r w:rsidRPr="0053443D">
        <w:rPr>
          <w:rFonts w:ascii="Lato" w:hAnsi="Lato"/>
          <w:sz w:val="18"/>
          <w:szCs w:val="18"/>
        </w:rPr>
        <w:t xml:space="preserve"> effected by sin and the fall of man (where Adam &amp; Eve fell from God’s grace and were removed from the immediate presence of God). They no longer reflected God by loving what he loves, wanting what he wants, thinking like he thinks, feeling what he feels, </w:t>
      </w:r>
      <w:r w:rsidRPr="0053443D">
        <w:rPr>
          <w:rFonts w:ascii="Lato" w:hAnsi="Lato"/>
          <w:sz w:val="18"/>
          <w:szCs w:val="18"/>
        </w:rPr>
        <w:t xml:space="preserve">acting like he acts. </w:t>
      </w:r>
    </w:p>
    <w:p w14:paraId="51C910C0" w14:textId="77777777" w:rsidR="00FB1E69" w:rsidRPr="0053443D" w:rsidRDefault="00627062">
      <w:pPr>
        <w:numPr>
          <w:ilvl w:val="1"/>
          <w:numId w:val="5"/>
        </w:numPr>
        <w:tabs>
          <w:tab w:val="left" w:pos="940"/>
          <w:tab w:val="left" w:pos="1440"/>
        </w:tabs>
        <w:ind w:hanging="500"/>
        <w:jc w:val="both"/>
        <w:rPr>
          <w:rFonts w:ascii="Lato" w:hAnsi="Lato"/>
          <w:sz w:val="18"/>
          <w:szCs w:val="18"/>
        </w:rPr>
      </w:pPr>
      <w:r w:rsidRPr="0053443D">
        <w:rPr>
          <w:rFonts w:ascii="Lato" w:hAnsi="Lato"/>
          <w:sz w:val="18"/>
          <w:szCs w:val="18"/>
        </w:rPr>
        <w:t xml:space="preserve">BUT… when the gospel </w:t>
      </w:r>
    </w:p>
    <w:p w14:paraId="2994786F" w14:textId="77777777" w:rsidR="00FB1E69" w:rsidRPr="0053443D" w:rsidRDefault="00627062">
      <w:pPr>
        <w:numPr>
          <w:ilvl w:val="2"/>
          <w:numId w:val="5"/>
        </w:numPr>
        <w:tabs>
          <w:tab w:val="left" w:pos="1660"/>
          <w:tab w:val="left" w:pos="2160"/>
        </w:tabs>
        <w:ind w:hanging="500"/>
        <w:jc w:val="both"/>
        <w:rPr>
          <w:rFonts w:ascii="Lato" w:hAnsi="Lato"/>
          <w:sz w:val="18"/>
          <w:szCs w:val="18"/>
        </w:rPr>
      </w:pPr>
      <w:r w:rsidRPr="0053443D">
        <w:rPr>
          <w:rFonts w:ascii="Lato" w:hAnsi="Lato"/>
          <w:sz w:val="18"/>
          <w:szCs w:val="18"/>
        </w:rPr>
        <w:t xml:space="preserve">This is really </w:t>
      </w:r>
    </w:p>
    <w:p w14:paraId="3FDCF644" w14:textId="77777777" w:rsidR="00FB1E69" w:rsidRPr="0053443D" w:rsidRDefault="00627062">
      <w:pPr>
        <w:numPr>
          <w:ilvl w:val="2"/>
          <w:numId w:val="5"/>
        </w:numPr>
        <w:tabs>
          <w:tab w:val="left" w:pos="1660"/>
          <w:tab w:val="left" w:pos="2160"/>
        </w:tabs>
        <w:ind w:hanging="500"/>
        <w:jc w:val="both"/>
        <w:rPr>
          <w:rFonts w:ascii="Lato" w:hAnsi="Lato"/>
          <w:sz w:val="18"/>
          <w:szCs w:val="18"/>
        </w:rPr>
      </w:pPr>
      <w:r w:rsidRPr="0053443D">
        <w:rPr>
          <w:rFonts w:ascii="Lato" w:hAnsi="Lato"/>
          <w:sz w:val="18"/>
          <w:szCs w:val="18"/>
        </w:rPr>
        <w:t>We truncate the work of God and what it means to be in Christ when we falsely assume or reduce the focus of our lives to behavior. Anyone can do something for someone without sincerely. I can serv</w:t>
      </w:r>
      <w:r w:rsidRPr="0053443D">
        <w:rPr>
          <w:rFonts w:ascii="Lato" w:hAnsi="Lato"/>
          <w:sz w:val="18"/>
          <w:szCs w:val="18"/>
        </w:rPr>
        <w:t xml:space="preserve">e you bread and hope you choke on it! </w:t>
      </w:r>
    </w:p>
    <w:p w14:paraId="1AE07489" w14:textId="77777777" w:rsidR="00FB1E69" w:rsidRPr="0053443D" w:rsidRDefault="00627062">
      <w:pPr>
        <w:numPr>
          <w:ilvl w:val="2"/>
          <w:numId w:val="5"/>
        </w:numPr>
        <w:tabs>
          <w:tab w:val="left" w:pos="1660"/>
          <w:tab w:val="left" w:pos="2160"/>
        </w:tabs>
        <w:ind w:hanging="500"/>
        <w:jc w:val="both"/>
        <w:rPr>
          <w:rFonts w:ascii="Lato" w:hAnsi="Lato"/>
          <w:sz w:val="18"/>
          <w:szCs w:val="18"/>
        </w:rPr>
      </w:pPr>
      <w:r w:rsidRPr="0053443D">
        <w:rPr>
          <w:rFonts w:ascii="Lato" w:hAnsi="Lato"/>
          <w:sz w:val="18"/>
          <w:szCs w:val="18"/>
        </w:rPr>
        <w:t>But Jesus changes everything…</w:t>
      </w:r>
    </w:p>
    <w:p w14:paraId="2FE3597A" w14:textId="77777777" w:rsidR="00FB1E69" w:rsidRPr="0053443D" w:rsidRDefault="00627062">
      <w:pPr>
        <w:numPr>
          <w:ilvl w:val="2"/>
          <w:numId w:val="5"/>
        </w:numPr>
        <w:tabs>
          <w:tab w:val="left" w:pos="1660"/>
          <w:tab w:val="left" w:pos="2160"/>
        </w:tabs>
        <w:ind w:hanging="500"/>
        <w:jc w:val="both"/>
        <w:rPr>
          <w:rFonts w:ascii="Lato" w:hAnsi="Lato"/>
          <w:sz w:val="18"/>
          <w:szCs w:val="18"/>
        </w:rPr>
      </w:pPr>
      <w:r w:rsidRPr="0053443D">
        <w:rPr>
          <w:rFonts w:ascii="Lato" w:hAnsi="Lato"/>
          <w:sz w:val="18"/>
          <w:szCs w:val="18"/>
        </w:rPr>
        <w:t>This is how mothers love their children</w:t>
      </w:r>
    </w:p>
    <w:p w14:paraId="3FEC6F84" w14:textId="77777777" w:rsidR="00FB1E69" w:rsidRPr="0053443D" w:rsidRDefault="00627062">
      <w:pPr>
        <w:numPr>
          <w:ilvl w:val="2"/>
          <w:numId w:val="5"/>
        </w:numPr>
        <w:tabs>
          <w:tab w:val="left" w:pos="1660"/>
          <w:tab w:val="left" w:pos="2160"/>
        </w:tabs>
        <w:ind w:hanging="500"/>
        <w:jc w:val="both"/>
        <w:rPr>
          <w:rFonts w:ascii="Lato" w:hAnsi="Lato"/>
          <w:sz w:val="18"/>
          <w:szCs w:val="18"/>
        </w:rPr>
      </w:pPr>
      <w:r w:rsidRPr="0053443D">
        <w:rPr>
          <w:rFonts w:ascii="Lato" w:hAnsi="Lato"/>
          <w:sz w:val="18"/>
          <w:szCs w:val="18"/>
        </w:rPr>
        <w:t>This is how Paul loved his people.</w:t>
      </w:r>
    </w:p>
    <w:p w14:paraId="6C7EFEC1" w14:textId="77777777" w:rsidR="00FB1E69" w:rsidRPr="0053443D" w:rsidRDefault="00627062">
      <w:pPr>
        <w:numPr>
          <w:ilvl w:val="1"/>
          <w:numId w:val="5"/>
        </w:numPr>
        <w:tabs>
          <w:tab w:val="left" w:pos="940"/>
          <w:tab w:val="left" w:pos="1440"/>
          <w:tab w:val="left" w:pos="1680"/>
        </w:tabs>
        <w:ind w:hanging="500"/>
        <w:jc w:val="both"/>
        <w:rPr>
          <w:rFonts w:ascii="Lato" w:hAnsi="Lato"/>
          <w:sz w:val="18"/>
          <w:szCs w:val="18"/>
        </w:rPr>
      </w:pPr>
      <w:r w:rsidRPr="0053443D">
        <w:rPr>
          <w:rFonts w:ascii="Lato" w:hAnsi="Lato"/>
          <w:sz w:val="18"/>
          <w:szCs w:val="18"/>
        </w:rPr>
        <w:t>THIS IS HOW WE SHOULD LOVE ONE ANOTHER!</w:t>
      </w:r>
    </w:p>
    <w:p w14:paraId="5F003037" w14:textId="77777777" w:rsidR="00FB1E69" w:rsidRPr="0053443D" w:rsidRDefault="00FB1E69">
      <w:pPr>
        <w:tabs>
          <w:tab w:val="left" w:pos="560"/>
          <w:tab w:val="left" w:pos="1120"/>
          <w:tab w:val="left" w:pos="1680"/>
        </w:tabs>
        <w:jc w:val="both"/>
        <w:rPr>
          <w:rFonts w:ascii="Lato" w:hAnsi="Lato"/>
          <w:sz w:val="18"/>
          <w:szCs w:val="18"/>
        </w:rPr>
      </w:pPr>
    </w:p>
    <w:p w14:paraId="2546A2CC" w14:textId="77777777" w:rsidR="00FB1E69" w:rsidRPr="0053443D" w:rsidRDefault="008711AB">
      <w:pPr>
        <w:tabs>
          <w:tab w:val="left" w:pos="560"/>
          <w:tab w:val="left" w:pos="1120"/>
          <w:tab w:val="left" w:pos="1680"/>
        </w:tabs>
        <w:jc w:val="both"/>
        <w:rPr>
          <w:rFonts w:ascii="Lato" w:hAnsi="Lato"/>
          <w:sz w:val="18"/>
          <w:szCs w:val="18"/>
        </w:rPr>
      </w:pPr>
      <w:r w:rsidRPr="0053443D">
        <w:rPr>
          <w:rFonts w:ascii="Lato" w:hAnsi="Lato"/>
          <w:sz w:val="18"/>
          <w:szCs w:val="18"/>
        </w:rPr>
        <w:t>But let’s zoom in on action</w:t>
      </w:r>
      <w:r w:rsidR="00627062" w:rsidRPr="0053443D">
        <w:rPr>
          <w:rFonts w:ascii="Lato" w:hAnsi="Lato"/>
          <w:sz w:val="18"/>
          <w:szCs w:val="18"/>
        </w:rPr>
        <w:t xml:space="preserve">… </w:t>
      </w:r>
    </w:p>
    <w:p w14:paraId="21E02668" w14:textId="77777777" w:rsidR="00FB1E69" w:rsidRPr="0053443D" w:rsidRDefault="00627062">
      <w:pPr>
        <w:jc w:val="both"/>
        <w:rPr>
          <w:rFonts w:ascii="Lato" w:hAnsi="Lato"/>
          <w:sz w:val="18"/>
          <w:szCs w:val="18"/>
        </w:rPr>
      </w:pPr>
      <w:r w:rsidRPr="0053443D">
        <w:rPr>
          <w:rFonts w:ascii="Lato" w:hAnsi="Lato"/>
          <w:sz w:val="18"/>
          <w:szCs w:val="18"/>
        </w:rPr>
        <w:t xml:space="preserve">This is not just do what I say… There is a relationship here. I love the word play. Some people shared a message with you, but they didn’t care about you. We not only shared a message. We shared our lives. </w:t>
      </w:r>
    </w:p>
    <w:p w14:paraId="2F2E2366" w14:textId="77777777" w:rsidR="00FB1E69" w:rsidRPr="0053443D" w:rsidRDefault="00FB1E69">
      <w:pPr>
        <w:jc w:val="both"/>
        <w:rPr>
          <w:rFonts w:ascii="Lato" w:hAnsi="Lato"/>
          <w:sz w:val="18"/>
          <w:szCs w:val="18"/>
        </w:rPr>
      </w:pPr>
    </w:p>
    <w:p w14:paraId="1810BBB3" w14:textId="77777777" w:rsidR="00FB1E69" w:rsidRPr="0053443D" w:rsidRDefault="00627062">
      <w:pPr>
        <w:jc w:val="both"/>
        <w:rPr>
          <w:rFonts w:ascii="Lato" w:hAnsi="Lato"/>
          <w:sz w:val="18"/>
          <w:szCs w:val="18"/>
        </w:rPr>
      </w:pPr>
      <w:r w:rsidRPr="0053443D">
        <w:rPr>
          <w:rFonts w:ascii="Lato" w:hAnsi="Lato"/>
          <w:sz w:val="18"/>
          <w:szCs w:val="18"/>
        </w:rPr>
        <w:t>Please, I beg you: Do not become a part of a chu</w:t>
      </w:r>
      <w:r w:rsidRPr="0053443D">
        <w:rPr>
          <w:rFonts w:ascii="Lato" w:hAnsi="Lato"/>
          <w:sz w:val="18"/>
          <w:szCs w:val="18"/>
        </w:rPr>
        <w:t xml:space="preserve">rch where the leaders fail to love. They may say all the right things, but not truly love the people. Leadership begins with the force of one’s character and the chief characteristic of one’s character is LOVE.  </w:t>
      </w:r>
    </w:p>
    <w:p w14:paraId="54FD8BFB" w14:textId="77777777" w:rsidR="00FB1E69" w:rsidRPr="0053443D" w:rsidRDefault="00FB1E69">
      <w:pPr>
        <w:jc w:val="both"/>
        <w:rPr>
          <w:rFonts w:ascii="Lato" w:hAnsi="Lato"/>
          <w:sz w:val="18"/>
          <w:szCs w:val="18"/>
        </w:rPr>
      </w:pPr>
    </w:p>
    <w:p w14:paraId="1DF000BD" w14:textId="794B27DB" w:rsidR="00FB1E69" w:rsidRPr="0053443D" w:rsidRDefault="00627062">
      <w:pPr>
        <w:jc w:val="both"/>
        <w:rPr>
          <w:rFonts w:ascii="Lato" w:hAnsi="Lato"/>
          <w:sz w:val="18"/>
          <w:szCs w:val="18"/>
        </w:rPr>
      </w:pPr>
      <w:r w:rsidRPr="0053443D">
        <w:rPr>
          <w:rFonts w:ascii="Lato" w:hAnsi="Lato"/>
          <w:sz w:val="18"/>
          <w:szCs w:val="18"/>
        </w:rPr>
        <w:t>“A gospel messenger (we could say - Christ</w:t>
      </w:r>
      <w:r w:rsidRPr="0053443D">
        <w:rPr>
          <w:rFonts w:ascii="Lato" w:hAnsi="Lato"/>
          <w:sz w:val="18"/>
          <w:szCs w:val="18"/>
        </w:rPr>
        <w:t>ian) who stands detached from his audience has not yet been touched by the very gospel he proclaims.</w:t>
      </w:r>
      <w:r w:rsidRPr="0053443D">
        <w:rPr>
          <w:rFonts w:ascii="Lato" w:hAnsi="Lato"/>
          <w:sz w:val="18"/>
          <w:szCs w:val="18"/>
        </w:rPr>
        <w:t>”</w:t>
      </w:r>
    </w:p>
    <w:p w14:paraId="1B59235C" w14:textId="77777777" w:rsidR="00FB1E69" w:rsidRPr="0053443D" w:rsidRDefault="00FB1E69">
      <w:pPr>
        <w:jc w:val="both"/>
        <w:rPr>
          <w:rFonts w:ascii="Lato" w:hAnsi="Lato"/>
          <w:sz w:val="18"/>
          <w:szCs w:val="18"/>
        </w:rPr>
      </w:pPr>
    </w:p>
    <w:p w14:paraId="45AE4BF3" w14:textId="77777777" w:rsidR="00FB1E69" w:rsidRPr="0053443D" w:rsidRDefault="00627062">
      <w:pPr>
        <w:jc w:val="both"/>
        <w:rPr>
          <w:rFonts w:ascii="Lato" w:hAnsi="Lato"/>
          <w:sz w:val="18"/>
          <w:szCs w:val="18"/>
        </w:rPr>
      </w:pPr>
      <w:bookmarkStart w:id="3" w:name="Like_a_Mother"/>
      <w:r w:rsidRPr="0053443D">
        <w:rPr>
          <w:rFonts w:ascii="Lato" w:hAnsi="Lato"/>
          <w:sz w:val="18"/>
          <w:szCs w:val="18"/>
        </w:rPr>
        <w:t>That’s</w:t>
      </w:r>
      <w:bookmarkEnd w:id="3"/>
      <w:r w:rsidRPr="0053443D">
        <w:rPr>
          <w:rFonts w:ascii="Lato" w:hAnsi="Lato"/>
          <w:sz w:val="18"/>
          <w:szCs w:val="18"/>
        </w:rPr>
        <w:t xml:space="preserve"> what Paul is saying… we shared our lives with you. We spent time. You saw behind the curtain of our lives. We were open. We revealed our imperfec</w:t>
      </w:r>
      <w:r w:rsidRPr="0053443D">
        <w:rPr>
          <w:rFonts w:ascii="Lato" w:hAnsi="Lato"/>
          <w:sz w:val="18"/>
          <w:szCs w:val="18"/>
        </w:rPr>
        <w:t xml:space="preserve">tions. We disclosed our struggles, doubts, and fears. We prayed together for our hopes and dreams. </w:t>
      </w:r>
    </w:p>
    <w:p w14:paraId="4AA486B6" w14:textId="77777777" w:rsidR="00FB1E69" w:rsidRPr="0053443D" w:rsidRDefault="00FB1E69" w:rsidP="003E6B0F">
      <w:pPr>
        <w:tabs>
          <w:tab w:val="left" w:pos="220"/>
          <w:tab w:val="left" w:pos="720"/>
          <w:tab w:val="left" w:pos="1440"/>
          <w:tab w:val="left" w:pos="2160"/>
          <w:tab w:val="left" w:pos="2880"/>
          <w:tab w:val="left" w:pos="3600"/>
          <w:tab w:val="left" w:pos="4320"/>
          <w:tab w:val="left" w:pos="13325"/>
        </w:tabs>
        <w:ind w:left="720"/>
        <w:rPr>
          <w:rFonts w:ascii="Lato" w:hAnsi="Lato"/>
          <w:sz w:val="18"/>
          <w:szCs w:val="18"/>
          <w:u w:val="single"/>
        </w:rPr>
      </w:pPr>
    </w:p>
    <w:p w14:paraId="24D0E15D" w14:textId="77777777" w:rsidR="00FB1E69" w:rsidRPr="0053443D" w:rsidRDefault="00627062" w:rsidP="003E6B0F">
      <w:pPr>
        <w:tabs>
          <w:tab w:val="left" w:pos="220"/>
          <w:tab w:val="left" w:pos="720"/>
          <w:tab w:val="left" w:pos="1440"/>
          <w:tab w:val="left" w:pos="2160"/>
          <w:tab w:val="left" w:pos="2880"/>
          <w:tab w:val="left" w:pos="3600"/>
          <w:tab w:val="left" w:pos="4320"/>
          <w:tab w:val="left" w:pos="13325"/>
        </w:tabs>
        <w:rPr>
          <w:rFonts w:ascii="Lato" w:hAnsi="Lato"/>
          <w:sz w:val="18"/>
          <w:szCs w:val="18"/>
          <w:u w:val="single"/>
        </w:rPr>
      </w:pPr>
      <w:r w:rsidRPr="0053443D">
        <w:rPr>
          <w:rFonts w:ascii="Lato" w:hAnsi="Lato"/>
          <w:sz w:val="18"/>
          <w:szCs w:val="18"/>
          <w:u w:val="single"/>
        </w:rPr>
        <w:t>What does this mean for us: Gospel Community!</w:t>
      </w:r>
    </w:p>
    <w:p w14:paraId="7C62802D" w14:textId="77777777" w:rsidR="00FB1E69" w:rsidRPr="0053443D" w:rsidRDefault="00627062">
      <w:pPr>
        <w:numPr>
          <w:ilvl w:val="0"/>
          <w:numId w:val="7"/>
        </w:numPr>
        <w:tabs>
          <w:tab w:val="left" w:pos="220"/>
          <w:tab w:val="left" w:pos="720"/>
        </w:tabs>
        <w:ind w:hanging="500"/>
        <w:jc w:val="both"/>
        <w:rPr>
          <w:rFonts w:ascii="Lato" w:hAnsi="Lato"/>
          <w:sz w:val="18"/>
          <w:szCs w:val="18"/>
        </w:rPr>
      </w:pPr>
      <w:r w:rsidRPr="0053443D">
        <w:rPr>
          <w:rFonts w:ascii="Lato" w:hAnsi="Lato"/>
          <w:sz w:val="18"/>
          <w:szCs w:val="18"/>
        </w:rPr>
        <w:t xml:space="preserve">Love is vulnerable. Vulnerability means we share our lives without reservation even though it could hurt. </w:t>
      </w:r>
    </w:p>
    <w:p w14:paraId="69DC44EB" w14:textId="77777777" w:rsidR="00FB1E69" w:rsidRPr="0053443D" w:rsidRDefault="00627062">
      <w:pPr>
        <w:numPr>
          <w:ilvl w:val="0"/>
          <w:numId w:val="7"/>
        </w:numPr>
        <w:tabs>
          <w:tab w:val="left" w:pos="220"/>
          <w:tab w:val="left" w:pos="720"/>
        </w:tabs>
        <w:ind w:hanging="500"/>
        <w:jc w:val="both"/>
        <w:rPr>
          <w:rFonts w:ascii="Lato" w:hAnsi="Lato"/>
          <w:sz w:val="18"/>
          <w:szCs w:val="18"/>
        </w:rPr>
      </w:pPr>
      <w:r w:rsidRPr="0053443D">
        <w:rPr>
          <w:rFonts w:ascii="Lato" w:hAnsi="Lato"/>
          <w:sz w:val="18"/>
          <w:szCs w:val="18"/>
        </w:rPr>
        <w:t xml:space="preserve">How are you sharing your life with people? Are you generous with your time or stingy? </w:t>
      </w:r>
    </w:p>
    <w:p w14:paraId="424CCDE7" w14:textId="77777777" w:rsidR="00FB1E69" w:rsidRPr="0053443D" w:rsidRDefault="00627062">
      <w:pPr>
        <w:numPr>
          <w:ilvl w:val="0"/>
          <w:numId w:val="7"/>
        </w:numPr>
        <w:tabs>
          <w:tab w:val="left" w:pos="220"/>
          <w:tab w:val="left" w:pos="720"/>
        </w:tabs>
        <w:ind w:hanging="500"/>
        <w:jc w:val="both"/>
        <w:rPr>
          <w:rFonts w:ascii="Lato" w:hAnsi="Lato"/>
          <w:sz w:val="18"/>
          <w:szCs w:val="18"/>
        </w:rPr>
      </w:pPr>
      <w:r w:rsidRPr="0053443D">
        <w:rPr>
          <w:rFonts w:ascii="Lato" w:hAnsi="Lato"/>
          <w:sz w:val="18"/>
          <w:szCs w:val="18"/>
        </w:rPr>
        <w:t xml:space="preserve">Do you reveal your imperfections? Share your hopes, doubts, struggles and fears? Do people know the real you? </w:t>
      </w:r>
    </w:p>
    <w:p w14:paraId="1783EB4A" w14:textId="77777777" w:rsidR="00FB1E69" w:rsidRPr="0053443D" w:rsidRDefault="00627062">
      <w:pPr>
        <w:numPr>
          <w:ilvl w:val="0"/>
          <w:numId w:val="7"/>
        </w:numPr>
        <w:tabs>
          <w:tab w:val="left" w:pos="220"/>
          <w:tab w:val="left" w:pos="720"/>
        </w:tabs>
        <w:ind w:hanging="500"/>
        <w:jc w:val="both"/>
        <w:rPr>
          <w:rFonts w:ascii="Lato" w:hAnsi="Lato"/>
          <w:sz w:val="18"/>
          <w:szCs w:val="18"/>
        </w:rPr>
      </w:pPr>
      <w:r w:rsidRPr="0053443D">
        <w:rPr>
          <w:rFonts w:ascii="Lato" w:hAnsi="Lato"/>
          <w:sz w:val="18"/>
          <w:szCs w:val="18"/>
        </w:rPr>
        <w:t>This is why Groups are so important… we share our lives to</w:t>
      </w:r>
      <w:r w:rsidRPr="0053443D">
        <w:rPr>
          <w:rFonts w:ascii="Lato" w:hAnsi="Lato"/>
          <w:sz w:val="18"/>
          <w:szCs w:val="18"/>
        </w:rPr>
        <w:t>gether. We actually get to know one another, so that we can love in a meaningful way (one anothers).</w:t>
      </w:r>
    </w:p>
    <w:p w14:paraId="3AE63D97" w14:textId="77777777" w:rsidR="00FB1E69" w:rsidRPr="0053443D" w:rsidRDefault="00627062">
      <w:pPr>
        <w:numPr>
          <w:ilvl w:val="1"/>
          <w:numId w:val="7"/>
        </w:numPr>
        <w:tabs>
          <w:tab w:val="left" w:pos="940"/>
          <w:tab w:val="left" w:pos="1440"/>
        </w:tabs>
        <w:ind w:hanging="500"/>
        <w:jc w:val="both"/>
        <w:rPr>
          <w:rFonts w:ascii="Lato" w:hAnsi="Lato"/>
          <w:sz w:val="18"/>
          <w:szCs w:val="18"/>
        </w:rPr>
      </w:pPr>
      <w:r w:rsidRPr="0053443D">
        <w:rPr>
          <w:rFonts w:ascii="Lato" w:hAnsi="Lato"/>
          <w:sz w:val="18"/>
          <w:szCs w:val="18"/>
        </w:rPr>
        <w:t xml:space="preserve">To not, is to rob yourself of real relationships that not only bring you life but bring life to others. </w:t>
      </w:r>
    </w:p>
    <w:p w14:paraId="2DD59D2D" w14:textId="77777777" w:rsidR="00FB1E69" w:rsidRPr="0053443D" w:rsidRDefault="00FB1E69">
      <w:pPr>
        <w:tabs>
          <w:tab w:val="left" w:pos="560"/>
        </w:tabs>
        <w:jc w:val="both"/>
        <w:rPr>
          <w:rFonts w:ascii="Lato" w:hAnsi="Lato"/>
          <w:sz w:val="18"/>
          <w:szCs w:val="18"/>
        </w:rPr>
      </w:pPr>
    </w:p>
    <w:p w14:paraId="76FBA096" w14:textId="77777777" w:rsidR="00FB1E69" w:rsidRPr="0053443D" w:rsidRDefault="00627062" w:rsidP="003E6B0F">
      <w:pPr>
        <w:tabs>
          <w:tab w:val="left" w:pos="220"/>
          <w:tab w:val="left" w:pos="720"/>
        </w:tabs>
        <w:jc w:val="both"/>
        <w:rPr>
          <w:rFonts w:ascii="Lato" w:hAnsi="Lato"/>
          <w:sz w:val="18"/>
          <w:szCs w:val="18"/>
        </w:rPr>
      </w:pPr>
      <w:r w:rsidRPr="0053443D">
        <w:rPr>
          <w:rFonts w:ascii="Lato" w:hAnsi="Lato"/>
          <w:sz w:val="18"/>
          <w:szCs w:val="18"/>
        </w:rPr>
        <w:t xml:space="preserve">Let’s keep it real: love is risky business. </w:t>
      </w:r>
    </w:p>
    <w:p w14:paraId="2E4C8125" w14:textId="77777777" w:rsidR="00FB1E69" w:rsidRPr="0053443D" w:rsidRDefault="00627062">
      <w:pPr>
        <w:numPr>
          <w:ilvl w:val="0"/>
          <w:numId w:val="8"/>
        </w:numPr>
        <w:tabs>
          <w:tab w:val="left" w:pos="220"/>
          <w:tab w:val="left" w:pos="720"/>
        </w:tabs>
        <w:ind w:hanging="500"/>
        <w:jc w:val="both"/>
        <w:rPr>
          <w:rFonts w:ascii="Lato" w:hAnsi="Lato"/>
          <w:kern w:val="1"/>
          <w:sz w:val="18"/>
          <w:szCs w:val="18"/>
        </w:rPr>
      </w:pPr>
      <w:r w:rsidRPr="0053443D">
        <w:rPr>
          <w:rFonts w:ascii="Lato" w:hAnsi="Lato"/>
          <w:sz w:val="18"/>
          <w:szCs w:val="18"/>
        </w:rPr>
        <w:t>“</w:t>
      </w:r>
      <w:r w:rsidRPr="0053443D">
        <w:rPr>
          <w:rFonts w:ascii="Lato" w:hAnsi="Lato"/>
          <w:color w:val="1A1A1C"/>
          <w:sz w:val="18"/>
          <w:szCs w:val="18"/>
          <w:highlight w:val="white"/>
        </w:rPr>
        <w:t>There is no safe investment. To love at all is to be vulnerable. Love anything, and your heart will certainly be wrung and possibly broken. If you want to make sure of keeping it intact, you must give your heart to no one, not even to an animal. Wrap it ca</w:t>
      </w:r>
      <w:r w:rsidRPr="0053443D">
        <w:rPr>
          <w:rFonts w:ascii="Lato" w:hAnsi="Lato"/>
          <w:color w:val="1A1A1C"/>
          <w:sz w:val="18"/>
          <w:szCs w:val="18"/>
          <w:highlight w:val="white"/>
        </w:rPr>
        <w:t>refully round with hobbies and little luxuries; avoid all entanglements; lock it up safe in the casket or coffin of your selfishness. But in that casket—safe, dark, motionless, airless—it will change. It will not be broken; it will become unbreakable, impe</w:t>
      </w:r>
      <w:r w:rsidRPr="0053443D">
        <w:rPr>
          <w:rFonts w:ascii="Lato" w:hAnsi="Lato"/>
          <w:color w:val="1A1A1C"/>
          <w:sz w:val="18"/>
          <w:szCs w:val="18"/>
          <w:highlight w:val="white"/>
        </w:rPr>
        <w:t xml:space="preserve">netrable, irredeemable.” C.S. Lewis, </w:t>
      </w:r>
      <w:r w:rsidRPr="0053443D">
        <w:rPr>
          <w:rFonts w:ascii="Lato" w:hAnsi="Lato"/>
          <w:i/>
          <w:color w:val="1A1A1C"/>
          <w:sz w:val="18"/>
          <w:szCs w:val="18"/>
          <w:highlight w:val="white"/>
        </w:rPr>
        <w:t>The Four Loves</w:t>
      </w:r>
      <w:r w:rsidRPr="0053443D">
        <w:rPr>
          <w:rFonts w:ascii="Lato" w:hAnsi="Lato"/>
          <w:color w:val="1A1A1C"/>
          <w:sz w:val="18"/>
          <w:szCs w:val="18"/>
          <w:highlight w:val="white"/>
        </w:rPr>
        <w:t xml:space="preserve"> </w:t>
      </w:r>
    </w:p>
    <w:p w14:paraId="3F381FA8" w14:textId="77777777" w:rsidR="00FB1E69" w:rsidRPr="0053443D" w:rsidRDefault="00FB1E69">
      <w:pPr>
        <w:jc w:val="both"/>
        <w:rPr>
          <w:rFonts w:ascii="Lato" w:hAnsi="Lato"/>
          <w:kern w:val="1"/>
          <w:sz w:val="18"/>
          <w:szCs w:val="18"/>
        </w:rPr>
      </w:pPr>
    </w:p>
    <w:p w14:paraId="67234FB6" w14:textId="77777777" w:rsidR="00FB1E69" w:rsidRPr="0053443D" w:rsidRDefault="00627062">
      <w:pPr>
        <w:jc w:val="both"/>
        <w:rPr>
          <w:rFonts w:ascii="Lato" w:hAnsi="Lato"/>
          <w:kern w:val="1"/>
          <w:sz w:val="18"/>
          <w:szCs w:val="18"/>
        </w:rPr>
      </w:pPr>
      <w:r w:rsidRPr="0053443D">
        <w:rPr>
          <w:rFonts w:ascii="Lato" w:hAnsi="Lato"/>
          <w:kern w:val="1"/>
          <w:sz w:val="18"/>
          <w:szCs w:val="18"/>
        </w:rPr>
        <w:t xml:space="preserve">Two motivators to share your life… even the ugly stuff. </w:t>
      </w:r>
    </w:p>
    <w:p w14:paraId="50B5F798" w14:textId="77777777" w:rsidR="00FB1E69" w:rsidRPr="0053443D" w:rsidRDefault="00627062">
      <w:pPr>
        <w:numPr>
          <w:ilvl w:val="0"/>
          <w:numId w:val="9"/>
        </w:numPr>
        <w:tabs>
          <w:tab w:val="left" w:pos="220"/>
          <w:tab w:val="left" w:pos="720"/>
        </w:tabs>
        <w:ind w:hanging="500"/>
        <w:jc w:val="both"/>
        <w:rPr>
          <w:rFonts w:ascii="Lato" w:hAnsi="Lato"/>
          <w:kern w:val="1"/>
          <w:sz w:val="18"/>
          <w:szCs w:val="18"/>
        </w:rPr>
      </w:pPr>
      <w:r w:rsidRPr="0053443D">
        <w:rPr>
          <w:rFonts w:ascii="Lato" w:hAnsi="Lato"/>
          <w:kern w:val="1"/>
          <w:sz w:val="18"/>
          <w:szCs w:val="18"/>
        </w:rPr>
        <w:t>World? - Fallen and Broken. We all experience pain. Life is NOT Perfect.</w:t>
      </w:r>
    </w:p>
    <w:p w14:paraId="6FE8736F" w14:textId="77777777" w:rsidR="00FB1E69" w:rsidRPr="0053443D" w:rsidRDefault="00627062">
      <w:pPr>
        <w:numPr>
          <w:ilvl w:val="0"/>
          <w:numId w:val="9"/>
        </w:numPr>
        <w:tabs>
          <w:tab w:val="left" w:pos="220"/>
          <w:tab w:val="left" w:pos="720"/>
        </w:tabs>
        <w:ind w:hanging="500"/>
        <w:jc w:val="both"/>
        <w:rPr>
          <w:rFonts w:ascii="Lato" w:hAnsi="Lato"/>
          <w:kern w:val="1"/>
          <w:sz w:val="18"/>
          <w:szCs w:val="18"/>
          <w:u w:val="single"/>
        </w:rPr>
      </w:pPr>
      <w:r w:rsidRPr="0053443D">
        <w:rPr>
          <w:rFonts w:ascii="Lato" w:hAnsi="Lato"/>
          <w:kern w:val="1"/>
          <w:sz w:val="18"/>
          <w:szCs w:val="18"/>
        </w:rPr>
        <w:t xml:space="preserve">Gospel? We’re NOT perfect. </w:t>
      </w:r>
    </w:p>
    <w:p w14:paraId="43A154C6" w14:textId="77777777" w:rsidR="00FB1E69" w:rsidRPr="0053443D" w:rsidRDefault="00FB1E69">
      <w:pPr>
        <w:tabs>
          <w:tab w:val="left" w:pos="560"/>
        </w:tabs>
        <w:jc w:val="both"/>
        <w:rPr>
          <w:rFonts w:ascii="Lato" w:hAnsi="Lato"/>
          <w:kern w:val="1"/>
          <w:sz w:val="18"/>
          <w:szCs w:val="18"/>
        </w:rPr>
      </w:pPr>
    </w:p>
    <w:p w14:paraId="1F3DF5B1" w14:textId="77777777" w:rsidR="00FB1E69" w:rsidRPr="0053443D" w:rsidRDefault="00627062">
      <w:pPr>
        <w:numPr>
          <w:ilvl w:val="0"/>
          <w:numId w:val="10"/>
        </w:numPr>
        <w:tabs>
          <w:tab w:val="left" w:pos="220"/>
          <w:tab w:val="left" w:pos="720"/>
        </w:tabs>
        <w:ind w:hanging="500"/>
        <w:jc w:val="both"/>
        <w:rPr>
          <w:rFonts w:ascii="Lato" w:hAnsi="Lato"/>
          <w:kern w:val="1"/>
          <w:sz w:val="18"/>
          <w:szCs w:val="18"/>
        </w:rPr>
      </w:pPr>
      <w:r w:rsidRPr="0053443D">
        <w:rPr>
          <w:rFonts w:ascii="Lato" w:hAnsi="Lato"/>
          <w:kern w:val="1"/>
          <w:sz w:val="18"/>
          <w:szCs w:val="18"/>
        </w:rPr>
        <w:t>Gospel - frees us to love because of the l</w:t>
      </w:r>
      <w:r w:rsidRPr="0053443D">
        <w:rPr>
          <w:rFonts w:ascii="Lato" w:hAnsi="Lato"/>
          <w:kern w:val="1"/>
          <w:sz w:val="18"/>
          <w:szCs w:val="18"/>
        </w:rPr>
        <w:t>ove we’ve received and it motivates our love.</w:t>
      </w:r>
    </w:p>
    <w:p w14:paraId="27073EE6" w14:textId="77777777" w:rsidR="00FB1E69" w:rsidRPr="0053443D" w:rsidRDefault="00627062">
      <w:pPr>
        <w:numPr>
          <w:ilvl w:val="0"/>
          <w:numId w:val="10"/>
        </w:numPr>
        <w:tabs>
          <w:tab w:val="left" w:pos="220"/>
          <w:tab w:val="left" w:pos="720"/>
        </w:tabs>
        <w:ind w:hanging="500"/>
        <w:jc w:val="both"/>
        <w:rPr>
          <w:rFonts w:ascii="Lato" w:hAnsi="Lato"/>
          <w:kern w:val="1"/>
          <w:sz w:val="18"/>
          <w:szCs w:val="18"/>
        </w:rPr>
      </w:pPr>
      <w:r w:rsidRPr="0053443D">
        <w:rPr>
          <w:rFonts w:ascii="Lato" w:hAnsi="Lato"/>
          <w:kern w:val="1"/>
          <w:sz w:val="18"/>
          <w:szCs w:val="18"/>
        </w:rPr>
        <w:t xml:space="preserve">On the cross, Jesus suffered the greatest imaginable pain that we might be brought back to God. </w:t>
      </w:r>
    </w:p>
    <w:p w14:paraId="5C04CEDA" w14:textId="77777777" w:rsidR="00FB1E69" w:rsidRPr="0053443D" w:rsidRDefault="00FB1E69" w:rsidP="003E6B0F">
      <w:pPr>
        <w:tabs>
          <w:tab w:val="left" w:pos="220"/>
          <w:tab w:val="left" w:pos="720"/>
          <w:tab w:val="left" w:pos="1440"/>
          <w:tab w:val="left" w:pos="2160"/>
          <w:tab w:val="left" w:pos="2880"/>
          <w:tab w:val="left" w:pos="3600"/>
          <w:tab w:val="left" w:pos="4320"/>
          <w:tab w:val="left" w:pos="13325"/>
        </w:tabs>
        <w:ind w:left="220"/>
        <w:rPr>
          <w:rFonts w:ascii="Lato" w:hAnsi="Lato"/>
          <w:kern w:val="1"/>
          <w:sz w:val="18"/>
          <w:szCs w:val="18"/>
        </w:rPr>
      </w:pPr>
    </w:p>
    <w:p w14:paraId="3F805E1B" w14:textId="77777777" w:rsidR="00FB1E69" w:rsidRPr="0053443D" w:rsidRDefault="00627062" w:rsidP="003E6B0F">
      <w:pPr>
        <w:tabs>
          <w:tab w:val="left" w:pos="220"/>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So… Paul says, I loved you like a mother, but I also loved you…</w:t>
      </w:r>
    </w:p>
    <w:p w14:paraId="5671E317"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6A21BE2C"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u w:val="single"/>
        </w:rPr>
        <w:t>Like a Father</w:t>
      </w:r>
    </w:p>
    <w:p w14:paraId="2B898F81" w14:textId="77777777" w:rsidR="00FB1E69" w:rsidRPr="0053443D" w:rsidRDefault="00627062">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Diverse relationships require diverse action. </w:t>
      </w:r>
    </w:p>
    <w:p w14:paraId="57530275" w14:textId="77777777" w:rsidR="00FB1E69" w:rsidRPr="0053443D" w:rsidRDefault="00627062">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At times we need care and tender affection. At other times, we need to be encouraged and exhorted and charged. Fathers, are often known for providing encouragement and direction. </w:t>
      </w:r>
    </w:p>
    <w:p w14:paraId="26921DFE" w14:textId="77777777" w:rsidR="00FB1E69" w:rsidRPr="0053443D" w:rsidRDefault="00627062">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At times we need a hug. At ti</w:t>
      </w:r>
      <w:r w:rsidRPr="0053443D">
        <w:rPr>
          <w:rFonts w:ascii="Lato" w:hAnsi="Lato"/>
          <w:kern w:val="1"/>
          <w:sz w:val="18"/>
          <w:szCs w:val="18"/>
        </w:rPr>
        <w:t xml:space="preserve">mes, we need a halftime speech. </w:t>
      </w:r>
    </w:p>
    <w:p w14:paraId="4E956ACB" w14:textId="77777777" w:rsidR="00FB1E69" w:rsidRPr="0053443D" w:rsidRDefault="00627062">
      <w:pPr>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My dad gave me a lot of halftime speeches, when it wasn’t halftime. </w:t>
      </w:r>
    </w:p>
    <w:p w14:paraId="552EDF90" w14:textId="77777777" w:rsidR="00FB1E69" w:rsidRPr="0053443D" w:rsidRDefault="00627062">
      <w:pPr>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Son, you need to go help your mom. Son, put your best foot forward. You can do better than that! </w:t>
      </w:r>
    </w:p>
    <w:p w14:paraId="02436DC9" w14:textId="77777777" w:rsidR="00FB1E69" w:rsidRPr="0053443D" w:rsidRDefault="00627062">
      <w:pPr>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Playing for my dad - Sophomore and Junior year… (“Tanner</w:t>
      </w:r>
      <w:r w:rsidRPr="0053443D">
        <w:rPr>
          <w:rFonts w:ascii="Lato" w:hAnsi="Lato"/>
          <w:kern w:val="1"/>
          <w:sz w:val="18"/>
          <w:szCs w:val="18"/>
        </w:rPr>
        <w:t xml:space="preserve">” - leader, point guard, and best player. He demanded more of me because </w:t>
      </w:r>
    </w:p>
    <w:p w14:paraId="6FD75CA8" w14:textId="77777777" w:rsidR="00FB1E69" w:rsidRPr="0053443D" w:rsidRDefault="00627062">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lastRenderedPageBreak/>
        <w:t>One more insight into the text and the implications for relationships in the church… “The emphasis in the Greek implicit in the phrases “each of you” and “his own children” strengthe</w:t>
      </w:r>
      <w:r w:rsidRPr="0053443D">
        <w:rPr>
          <w:rFonts w:ascii="Lato" w:hAnsi="Lato"/>
          <w:kern w:val="1"/>
          <w:sz w:val="18"/>
          <w:szCs w:val="18"/>
        </w:rPr>
        <w:t xml:space="preserve">ns the impression of personal and individual concern.” </w:t>
      </w:r>
    </w:p>
    <w:p w14:paraId="340A926B" w14:textId="77777777" w:rsidR="00FB1E69" w:rsidRPr="0053443D" w:rsidRDefault="00627062">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We love each person with appreciation of God’s unique work in their life. We delight in our differences, because our God is a creative God.  </w:t>
      </w:r>
    </w:p>
    <w:p w14:paraId="149FE751"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b/>
          <w:kern w:val="1"/>
          <w:sz w:val="18"/>
          <w:szCs w:val="18"/>
        </w:rPr>
      </w:pPr>
    </w:p>
    <w:p w14:paraId="5579DD19"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u w:val="single"/>
        </w:rPr>
      </w:pPr>
      <w:r w:rsidRPr="0053443D">
        <w:rPr>
          <w:rFonts w:ascii="Lato" w:hAnsi="Lato"/>
          <w:kern w:val="1"/>
          <w:sz w:val="18"/>
          <w:szCs w:val="18"/>
          <w:u w:val="single"/>
        </w:rPr>
        <w:t xml:space="preserve">Here’s the message: We need both! </w:t>
      </w:r>
    </w:p>
    <w:p w14:paraId="3F23FDA5"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b/>
          <w:kern w:val="1"/>
          <w:sz w:val="18"/>
          <w:szCs w:val="18"/>
        </w:rPr>
      </w:pPr>
    </w:p>
    <w:p w14:paraId="62C67C8E" w14:textId="77777777" w:rsidR="00FB1E69" w:rsidRPr="0053443D" w:rsidRDefault="00627062">
      <w:pPr>
        <w:numPr>
          <w:ilvl w:val="0"/>
          <w:numId w:val="1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b/>
          <w:kern w:val="1"/>
          <w:sz w:val="18"/>
          <w:szCs w:val="18"/>
        </w:rPr>
      </w:pPr>
      <w:r w:rsidRPr="0053443D">
        <w:rPr>
          <w:rFonts w:ascii="Lato" w:hAnsi="Lato"/>
          <w:kern w:val="1"/>
          <w:sz w:val="18"/>
          <w:szCs w:val="18"/>
        </w:rPr>
        <w:t xml:space="preserve">We need affection and (a word that our culture increasingly dislikes) authority. The only problem with our problem with authority is the problem of God. God is the ultimate authority and he establishes human authority for human flourishing. But what’s the </w:t>
      </w:r>
      <w:r w:rsidRPr="0053443D">
        <w:rPr>
          <w:rFonts w:ascii="Lato" w:hAnsi="Lato"/>
          <w:kern w:val="1"/>
          <w:sz w:val="18"/>
          <w:szCs w:val="18"/>
        </w:rPr>
        <w:t xml:space="preserve">point? We need both! </w:t>
      </w:r>
    </w:p>
    <w:p w14:paraId="73A536B7" w14:textId="77777777" w:rsidR="00FB1E69" w:rsidRPr="0053443D" w:rsidRDefault="00627062">
      <w:pPr>
        <w:numPr>
          <w:ilvl w:val="0"/>
          <w:numId w:val="1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b/>
          <w:kern w:val="1"/>
          <w:sz w:val="18"/>
          <w:szCs w:val="18"/>
        </w:rPr>
      </w:pPr>
      <w:r w:rsidRPr="0053443D">
        <w:rPr>
          <w:rFonts w:ascii="Lato" w:hAnsi="Lato"/>
          <w:b/>
          <w:kern w:val="1"/>
          <w:sz w:val="18"/>
          <w:szCs w:val="18"/>
        </w:rPr>
        <w:t>“And the Word became flesh and dwelt among us, and we have seen his glory, glory as of the only Son from the Father, full of grace and truth.” (John 1:14)</w:t>
      </w:r>
    </w:p>
    <w:p w14:paraId="2430F03C" w14:textId="77777777" w:rsidR="00FB1E69" w:rsidRPr="0053443D" w:rsidRDefault="00627062">
      <w:pPr>
        <w:numPr>
          <w:ilvl w:val="0"/>
          <w:numId w:val="1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Jesus - full of grace AND full of truth. The two always go together. </w:t>
      </w:r>
    </w:p>
    <w:p w14:paraId="047CFB0D"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b/>
          <w:kern w:val="1"/>
          <w:sz w:val="18"/>
          <w:szCs w:val="18"/>
        </w:rPr>
      </w:pPr>
    </w:p>
    <w:p w14:paraId="49B7DF9D"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r w:rsidRPr="0053443D">
        <w:rPr>
          <w:rFonts w:ascii="Lato" w:hAnsi="Lato"/>
          <w:kern w:val="1"/>
          <w:sz w:val="18"/>
          <w:szCs w:val="18"/>
        </w:rPr>
        <w:t xml:space="preserve">T: Diverse relationships call for diverse action. The question is: how? </w:t>
      </w:r>
    </w:p>
    <w:p w14:paraId="2E0A6539"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5FDA17B8"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bookmarkStart w:id="4" w:name="2_Diverse_action_at_diverse_ti"/>
      <w:r w:rsidRPr="0053443D">
        <w:rPr>
          <w:rFonts w:ascii="Lato" w:hAnsi="Lato"/>
          <w:b/>
          <w:kern w:val="1"/>
          <w:sz w:val="18"/>
          <w:szCs w:val="18"/>
        </w:rPr>
        <w:t>2</w:t>
      </w:r>
      <w:bookmarkEnd w:id="4"/>
      <w:r w:rsidRPr="0053443D">
        <w:rPr>
          <w:rFonts w:ascii="Lato" w:hAnsi="Lato"/>
          <w:b/>
          <w:kern w:val="1"/>
          <w:sz w:val="18"/>
          <w:szCs w:val="18"/>
        </w:rPr>
        <w:t xml:space="preserve">. Diverse action at diverse times requires God’s wisdom. </w:t>
      </w:r>
    </w:p>
    <w:p w14:paraId="4CCCC9C8"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6765D29F"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At all times, we love with the wisdom of God</w:t>
      </w:r>
    </w:p>
    <w:p w14:paraId="484E1D37"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77C39FB1"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 xml:space="preserve">What is wisdom? </w:t>
      </w:r>
    </w:p>
    <w:p w14:paraId="26D24BE7" w14:textId="77777777" w:rsidR="00FB1E69" w:rsidRPr="0053443D" w:rsidRDefault="00627062">
      <w:pPr>
        <w:numPr>
          <w:ilvl w:val="0"/>
          <w:numId w:val="14"/>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Knowledge applied to the glory of God. </w:t>
      </w:r>
    </w:p>
    <w:p w14:paraId="6CB6A778" w14:textId="77777777" w:rsidR="00FB1E69" w:rsidRPr="0053443D" w:rsidRDefault="00627062">
      <w:pPr>
        <w:numPr>
          <w:ilvl w:val="0"/>
          <w:numId w:val="14"/>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“Wisdom is an abili</w:t>
      </w:r>
      <w:r w:rsidRPr="0053443D">
        <w:rPr>
          <w:rFonts w:ascii="Lato" w:hAnsi="Lato"/>
          <w:kern w:val="1"/>
          <w:sz w:val="18"/>
          <w:szCs w:val="18"/>
        </w:rPr>
        <w:t>ty to make good decisions based on knowledge, and then act on those decisions in a way that’s effective and makes a difference.” - Anthony Selvaggio</w:t>
      </w:r>
    </w:p>
    <w:p w14:paraId="5AD8E3A6" w14:textId="2BB87CB5" w:rsidR="00FB1E69" w:rsidRPr="0053443D" w:rsidRDefault="00627062" w:rsidP="003E6B0F">
      <w:pPr>
        <w:numPr>
          <w:ilvl w:val="0"/>
          <w:numId w:val="14"/>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“Wisdom is God’s ability to get to his appointed ends through his appointed means. GET THIS “  - Grudem</w:t>
      </w:r>
    </w:p>
    <w:p w14:paraId="4DA233C4"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b/>
          <w:kern w:val="1"/>
          <w:sz w:val="18"/>
          <w:szCs w:val="18"/>
        </w:rPr>
      </w:pPr>
    </w:p>
    <w:p w14:paraId="62A8C596"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T</w:t>
      </w:r>
      <w:r w:rsidRPr="0053443D">
        <w:rPr>
          <w:rFonts w:ascii="Lato" w:hAnsi="Lato"/>
          <w:kern w:val="1"/>
          <w:sz w:val="18"/>
          <w:szCs w:val="18"/>
        </w:rPr>
        <w:t>his is what I want… VISION  —  This is what will get them there… WISDOM</w:t>
      </w:r>
    </w:p>
    <w:p w14:paraId="7FB0EE18"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41AB106B" w14:textId="1220CDBA"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r w:rsidRPr="0053443D">
        <w:rPr>
          <w:rFonts w:ascii="Lato" w:hAnsi="Lato"/>
          <w:kern w:val="1"/>
          <w:sz w:val="18"/>
          <w:szCs w:val="18"/>
        </w:rPr>
        <w:t>It takes wisdom to reach the vision.  And loads of grace f</w:t>
      </w:r>
      <w:r w:rsidR="003E6B0F" w:rsidRPr="0053443D">
        <w:rPr>
          <w:rFonts w:ascii="Lato" w:hAnsi="Lato"/>
          <w:kern w:val="1"/>
          <w:sz w:val="18"/>
          <w:szCs w:val="18"/>
        </w:rPr>
        <w:t>rom God! :) Let me give you a few handles on this…</w:t>
      </w:r>
      <w:r w:rsidRPr="0053443D">
        <w:rPr>
          <w:rFonts w:ascii="Lato" w:hAnsi="Lato"/>
          <w:kern w:val="1"/>
          <w:sz w:val="18"/>
          <w:szCs w:val="18"/>
        </w:rPr>
        <w:t xml:space="preserve"> </w:t>
      </w:r>
    </w:p>
    <w:p w14:paraId="5F94EF0A" w14:textId="77777777" w:rsidR="003E6B0F" w:rsidRPr="0053443D" w:rsidRDefault="003E6B0F">
      <w:pPr>
        <w:tabs>
          <w:tab w:val="left" w:pos="720"/>
          <w:tab w:val="left" w:pos="1440"/>
          <w:tab w:val="left" w:pos="2160"/>
          <w:tab w:val="left" w:pos="2880"/>
          <w:tab w:val="left" w:pos="3600"/>
          <w:tab w:val="left" w:pos="4320"/>
          <w:tab w:val="left" w:pos="13325"/>
        </w:tabs>
        <w:rPr>
          <w:rFonts w:ascii="Lato" w:hAnsi="Lato"/>
          <w:kern w:val="1"/>
          <w:sz w:val="18"/>
          <w:szCs w:val="18"/>
        </w:rPr>
      </w:pPr>
    </w:p>
    <w:p w14:paraId="4EED9428"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u w:val="single"/>
        </w:rPr>
        <w:t>1. Know the situation.</w:t>
      </w:r>
      <w:r w:rsidRPr="0053443D">
        <w:rPr>
          <w:rFonts w:ascii="Lato" w:hAnsi="Lato"/>
          <w:kern w:val="1"/>
          <w:sz w:val="18"/>
          <w:szCs w:val="18"/>
        </w:rPr>
        <w:t xml:space="preserve"> </w:t>
      </w:r>
    </w:p>
    <w:p w14:paraId="0B5994F5"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06B426FE"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 xml:space="preserve">What is happening in their lives? What is going on in that moment? The situation influences how we respond. Proverbs 26 brings this out in an amazing way… </w:t>
      </w:r>
    </w:p>
    <w:p w14:paraId="4848834A"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20E17D62" w14:textId="77777777" w:rsidR="00FB1E69" w:rsidRPr="0053443D" w:rsidRDefault="00627062">
      <w:pPr>
        <w:tabs>
          <w:tab w:val="right" w:pos="200"/>
          <w:tab w:val="left" w:pos="400"/>
        </w:tabs>
        <w:ind w:left="960" w:hanging="960"/>
        <w:rPr>
          <w:rFonts w:ascii="Lato" w:hAnsi="Lato"/>
          <w:b/>
          <w:kern w:val="1"/>
          <w:sz w:val="18"/>
          <w:szCs w:val="18"/>
        </w:rPr>
      </w:pPr>
      <w:r w:rsidRPr="0053443D">
        <w:rPr>
          <w:rFonts w:ascii="Lato" w:hAnsi="Lato"/>
          <w:b/>
          <w:kern w:val="1"/>
          <w:sz w:val="18"/>
          <w:szCs w:val="18"/>
          <w:vertAlign w:val="superscript"/>
        </w:rPr>
        <w:t> </w:t>
      </w:r>
      <w:r w:rsidRPr="0053443D">
        <w:rPr>
          <w:rFonts w:ascii="Lato" w:hAnsi="Lato"/>
          <w:b/>
          <w:kern w:val="1"/>
          <w:sz w:val="18"/>
          <w:szCs w:val="18"/>
        </w:rPr>
        <w:tab/>
      </w:r>
      <w:r w:rsidRPr="0053443D">
        <w:rPr>
          <w:rFonts w:ascii="Lato" w:hAnsi="Lato"/>
          <w:b/>
          <w:kern w:val="1"/>
          <w:sz w:val="18"/>
          <w:szCs w:val="18"/>
        </w:rPr>
        <w:tab/>
        <w:t xml:space="preserve">Answer not a fool according to his folly, </w:t>
      </w:r>
    </w:p>
    <w:p w14:paraId="0593E7BB" w14:textId="77777777" w:rsidR="00FB1E69" w:rsidRPr="0053443D" w:rsidRDefault="00627062">
      <w:pPr>
        <w:ind w:left="960" w:hanging="320"/>
        <w:rPr>
          <w:rFonts w:ascii="Lato" w:hAnsi="Lato"/>
          <w:b/>
          <w:kern w:val="1"/>
          <w:sz w:val="18"/>
          <w:szCs w:val="18"/>
        </w:rPr>
      </w:pPr>
      <w:r w:rsidRPr="0053443D">
        <w:rPr>
          <w:rFonts w:ascii="Lato" w:hAnsi="Lato"/>
          <w:b/>
          <w:kern w:val="1"/>
          <w:sz w:val="18"/>
          <w:szCs w:val="18"/>
        </w:rPr>
        <w:t xml:space="preserve">lest you be like him yourself. </w:t>
      </w:r>
    </w:p>
    <w:p w14:paraId="162D9D38" w14:textId="77777777" w:rsidR="00FB1E69" w:rsidRPr="0053443D" w:rsidRDefault="00627062">
      <w:pPr>
        <w:tabs>
          <w:tab w:val="right" w:pos="200"/>
          <w:tab w:val="left" w:pos="400"/>
        </w:tabs>
        <w:ind w:left="960" w:hanging="960"/>
        <w:rPr>
          <w:rFonts w:ascii="Lato" w:hAnsi="Lato"/>
          <w:b/>
          <w:kern w:val="1"/>
          <w:sz w:val="18"/>
          <w:szCs w:val="18"/>
        </w:rPr>
      </w:pPr>
      <w:r w:rsidRPr="0053443D">
        <w:rPr>
          <w:rFonts w:ascii="Lato" w:hAnsi="Lato"/>
          <w:b/>
          <w:kern w:val="1"/>
          <w:sz w:val="18"/>
          <w:szCs w:val="18"/>
        </w:rPr>
        <w:tab/>
      </w:r>
      <w:r w:rsidRPr="0053443D">
        <w:rPr>
          <w:rFonts w:ascii="Lato" w:hAnsi="Lato"/>
          <w:b/>
          <w:kern w:val="1"/>
          <w:sz w:val="18"/>
          <w:szCs w:val="18"/>
          <w:vertAlign w:val="superscript"/>
        </w:rPr>
        <w:t> </w:t>
      </w:r>
      <w:r w:rsidRPr="0053443D">
        <w:rPr>
          <w:rFonts w:ascii="Lato" w:hAnsi="Lato"/>
          <w:b/>
          <w:kern w:val="1"/>
          <w:sz w:val="18"/>
          <w:szCs w:val="18"/>
        </w:rPr>
        <w:tab/>
      </w:r>
      <w:r w:rsidRPr="0053443D">
        <w:rPr>
          <w:rFonts w:ascii="Lato" w:hAnsi="Lato"/>
          <w:b/>
          <w:kern w:val="1"/>
          <w:sz w:val="18"/>
          <w:szCs w:val="18"/>
        </w:rPr>
        <w:t xml:space="preserve">Answer a fool according to his folly, </w:t>
      </w:r>
    </w:p>
    <w:p w14:paraId="6EF52E3B" w14:textId="77777777" w:rsidR="00FB1E69" w:rsidRPr="0053443D" w:rsidRDefault="00627062">
      <w:pPr>
        <w:ind w:left="960" w:hanging="320"/>
        <w:rPr>
          <w:rFonts w:ascii="Lato" w:hAnsi="Lato"/>
          <w:b/>
          <w:kern w:val="1"/>
          <w:sz w:val="18"/>
          <w:szCs w:val="18"/>
        </w:rPr>
      </w:pPr>
      <w:r w:rsidRPr="0053443D">
        <w:rPr>
          <w:rFonts w:ascii="Lato" w:hAnsi="Lato"/>
          <w:b/>
          <w:kern w:val="1"/>
          <w:sz w:val="18"/>
          <w:szCs w:val="18"/>
        </w:rPr>
        <w:t xml:space="preserve">lest he be wise in his own eyes. </w:t>
      </w:r>
    </w:p>
    <w:p w14:paraId="1F706643" w14:textId="1966A2E6"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r w:rsidRPr="0053443D">
        <w:rPr>
          <w:rFonts w:ascii="Lato" w:hAnsi="Lato"/>
          <w:b/>
          <w:kern w:val="1"/>
          <w:sz w:val="18"/>
          <w:szCs w:val="18"/>
        </w:rPr>
        <w:tab/>
      </w:r>
      <w:r w:rsidRPr="0053443D">
        <w:rPr>
          <w:rFonts w:ascii="Lato" w:hAnsi="Lato"/>
          <w:b/>
          <w:kern w:val="1"/>
          <w:sz w:val="18"/>
          <w:szCs w:val="18"/>
        </w:rPr>
        <w:tab/>
      </w:r>
      <w:r w:rsidRPr="0053443D">
        <w:rPr>
          <w:rFonts w:ascii="Lato" w:hAnsi="Lato"/>
          <w:b/>
          <w:kern w:val="1"/>
          <w:sz w:val="18"/>
          <w:szCs w:val="18"/>
        </w:rPr>
        <w:tab/>
      </w:r>
      <w:r w:rsidRPr="0053443D">
        <w:rPr>
          <w:rFonts w:ascii="Lato" w:hAnsi="Lato"/>
          <w:b/>
          <w:kern w:val="1"/>
          <w:sz w:val="18"/>
          <w:szCs w:val="18"/>
        </w:rPr>
        <w:tab/>
        <w:t>(Proverbs 26:4-5)</w:t>
      </w:r>
    </w:p>
    <w:p w14:paraId="360FE3DE"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b/>
          <w:kern w:val="1"/>
          <w:sz w:val="18"/>
          <w:szCs w:val="18"/>
        </w:rPr>
      </w:pPr>
    </w:p>
    <w:p w14:paraId="1AA59916"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u w:val="single"/>
        </w:rPr>
        <w:t>2. Know the person…</w:t>
      </w:r>
      <w:r w:rsidRPr="0053443D">
        <w:rPr>
          <w:rFonts w:ascii="Lato" w:hAnsi="Lato"/>
          <w:kern w:val="1"/>
          <w:sz w:val="18"/>
          <w:szCs w:val="18"/>
        </w:rPr>
        <w:t xml:space="preserve"> </w:t>
      </w:r>
    </w:p>
    <w:p w14:paraId="5DEEA7DF"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27AB0FC6"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 xml:space="preserve">Do you know where they are (as best as you can). The same person needs two different messages on two different days. OR that same person </w:t>
      </w:r>
      <w:r w:rsidRPr="0053443D">
        <w:rPr>
          <w:rFonts w:ascii="Lato" w:hAnsi="Lato"/>
          <w:kern w:val="1"/>
          <w:sz w:val="18"/>
          <w:szCs w:val="18"/>
        </w:rPr>
        <w:t xml:space="preserve">needs the same message delivered in two different ways on two different days. </w:t>
      </w:r>
    </w:p>
    <w:p w14:paraId="6888D8C6"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64F10675"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r w:rsidRPr="0053443D">
        <w:rPr>
          <w:rFonts w:ascii="Lato" w:hAnsi="Lato"/>
          <w:b/>
          <w:kern w:val="1"/>
          <w:sz w:val="18"/>
          <w:szCs w:val="18"/>
        </w:rPr>
        <w:t>“And we urge you, brothers, admonish the idle, encourage the fainthearted, help the weak, be patient with them all.” (1 Thessalonians 5:14)</w:t>
      </w:r>
    </w:p>
    <w:p w14:paraId="0D91B13D"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b/>
          <w:kern w:val="1"/>
          <w:sz w:val="18"/>
          <w:szCs w:val="18"/>
        </w:rPr>
      </w:pPr>
    </w:p>
    <w:p w14:paraId="79176FF7" w14:textId="694825E4" w:rsidR="00FB1E69" w:rsidRPr="00E70A45" w:rsidRDefault="0053443D">
      <w:pPr>
        <w:tabs>
          <w:tab w:val="left" w:pos="720"/>
          <w:tab w:val="left" w:pos="1440"/>
          <w:tab w:val="left" w:pos="2160"/>
          <w:tab w:val="left" w:pos="2880"/>
          <w:tab w:val="left" w:pos="3600"/>
          <w:tab w:val="left" w:pos="4320"/>
          <w:tab w:val="left" w:pos="13325"/>
        </w:tabs>
        <w:rPr>
          <w:rFonts w:ascii="Lato" w:hAnsi="Lato"/>
          <w:kern w:val="1"/>
          <w:sz w:val="18"/>
          <w:szCs w:val="18"/>
          <w:u w:val="single"/>
        </w:rPr>
      </w:pPr>
      <w:r>
        <w:rPr>
          <w:rFonts w:ascii="Lato" w:hAnsi="Lato"/>
          <w:kern w:val="1"/>
          <w:sz w:val="18"/>
          <w:szCs w:val="18"/>
        </w:rPr>
        <w:tab/>
      </w:r>
      <w:r>
        <w:rPr>
          <w:rFonts w:ascii="Lato" w:hAnsi="Lato"/>
          <w:kern w:val="1"/>
          <w:sz w:val="18"/>
          <w:szCs w:val="18"/>
        </w:rPr>
        <w:tab/>
      </w:r>
      <w:r>
        <w:rPr>
          <w:rFonts w:ascii="Lato" w:hAnsi="Lato"/>
          <w:kern w:val="1"/>
          <w:sz w:val="18"/>
          <w:szCs w:val="18"/>
        </w:rPr>
        <w:tab/>
      </w:r>
      <w:r>
        <w:rPr>
          <w:rFonts w:ascii="Lato" w:hAnsi="Lato"/>
          <w:kern w:val="1"/>
          <w:sz w:val="18"/>
          <w:szCs w:val="18"/>
        </w:rPr>
        <w:tab/>
      </w:r>
      <w:r>
        <w:rPr>
          <w:rFonts w:ascii="Lato" w:hAnsi="Lato"/>
          <w:kern w:val="1"/>
          <w:sz w:val="18"/>
          <w:szCs w:val="18"/>
        </w:rPr>
        <w:tab/>
      </w:r>
      <w:r w:rsidR="00627062" w:rsidRPr="00E70A45">
        <w:rPr>
          <w:rFonts w:ascii="Lato" w:hAnsi="Lato"/>
          <w:kern w:val="1"/>
          <w:sz w:val="18"/>
          <w:szCs w:val="18"/>
          <w:u w:val="single"/>
        </w:rPr>
        <w:t>Know. Love. Speak. Do.</w:t>
      </w:r>
    </w:p>
    <w:p w14:paraId="132F5656"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It all star</w:t>
      </w:r>
      <w:r w:rsidRPr="0053443D">
        <w:rPr>
          <w:rFonts w:ascii="Lato" w:hAnsi="Lato"/>
          <w:kern w:val="1"/>
          <w:sz w:val="18"/>
          <w:szCs w:val="18"/>
        </w:rPr>
        <w:t xml:space="preserve">ts with knowing… </w:t>
      </w:r>
    </w:p>
    <w:p w14:paraId="1A0FE19C" w14:textId="77777777" w:rsidR="00FB1E69" w:rsidRPr="0053443D" w:rsidRDefault="00627062">
      <w:pPr>
        <w:numPr>
          <w:ilvl w:val="0"/>
          <w:numId w:val="15"/>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Knowing starts with getting proximate. </w:t>
      </w:r>
    </w:p>
    <w:p w14:paraId="6E4ED245" w14:textId="77777777" w:rsidR="00FB1E69" w:rsidRPr="0053443D" w:rsidRDefault="00627062">
      <w:pPr>
        <w:numPr>
          <w:ilvl w:val="1"/>
          <w:numId w:val="15"/>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We can’t get to unity in our diversity because we don’t get proximate. We have to spend time together! We will not know one another after one or dozen conversations. </w:t>
      </w:r>
    </w:p>
    <w:p w14:paraId="60E58E89" w14:textId="77777777" w:rsidR="00FB1E69" w:rsidRPr="0053443D" w:rsidRDefault="00627062">
      <w:pPr>
        <w:numPr>
          <w:ilvl w:val="1"/>
          <w:numId w:val="15"/>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Takes some effort and time, plus a lot of LOVE which binds at all together in perfect harmony. </w:t>
      </w:r>
    </w:p>
    <w:p w14:paraId="619A0625" w14:textId="77777777" w:rsidR="00FB1E69" w:rsidRPr="0053443D" w:rsidRDefault="00627062">
      <w:pPr>
        <w:numPr>
          <w:ilvl w:val="0"/>
          <w:numId w:val="16"/>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Ongoing relationships are crucial, BUT</w:t>
      </w:r>
    </w:p>
    <w:p w14:paraId="6CEA9441" w14:textId="77777777" w:rsidR="00FB1E69" w:rsidRPr="0053443D" w:rsidRDefault="00627062">
      <w:pPr>
        <w:numPr>
          <w:ilvl w:val="0"/>
          <w:numId w:val="16"/>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Don’t hear me saying that you have to know someone like family to receive counsel or wisdom. </w:t>
      </w:r>
    </w:p>
    <w:p w14:paraId="7E466125" w14:textId="77777777" w:rsidR="00FB1E69" w:rsidRPr="0053443D" w:rsidRDefault="00627062">
      <w:pPr>
        <w:numPr>
          <w:ilvl w:val="1"/>
          <w:numId w:val="16"/>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I can meet someone for the </w:t>
      </w:r>
      <w:r w:rsidRPr="0053443D">
        <w:rPr>
          <w:rFonts w:ascii="Lato" w:hAnsi="Lato"/>
          <w:kern w:val="1"/>
          <w:sz w:val="18"/>
          <w:szCs w:val="18"/>
        </w:rPr>
        <w:t xml:space="preserve">first time today. They can tell me what’s going on in their life, and because of the grace of God, I will be able to extend caring affection or some authoritative encouragement (with affection) on the spot. </w:t>
      </w:r>
    </w:p>
    <w:p w14:paraId="290D4E97" w14:textId="737E3612" w:rsidR="00FB1E69" w:rsidRPr="0053443D" w:rsidRDefault="00627062" w:rsidP="0053443D">
      <w:pPr>
        <w:numPr>
          <w:ilvl w:val="0"/>
          <w:numId w:val="16"/>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u w:val="single"/>
        </w:rPr>
      </w:pPr>
      <w:r w:rsidRPr="0053443D">
        <w:rPr>
          <w:rFonts w:ascii="Lato" w:hAnsi="Lato"/>
          <w:kern w:val="1"/>
          <w:sz w:val="18"/>
          <w:szCs w:val="18"/>
        </w:rPr>
        <w:t>What I am saying… this happens best in the conte</w:t>
      </w:r>
      <w:r w:rsidRPr="0053443D">
        <w:rPr>
          <w:rFonts w:ascii="Lato" w:hAnsi="Lato"/>
          <w:kern w:val="1"/>
          <w:sz w:val="18"/>
          <w:szCs w:val="18"/>
        </w:rPr>
        <w:t xml:space="preserve">xt of consistent knowing, loving, before we speak (words of counsel, encouragement, and wisdom) and then do (by helping them take action!) </w:t>
      </w:r>
    </w:p>
    <w:p w14:paraId="7E8CBE1C"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78662E68"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r w:rsidRPr="0053443D">
        <w:rPr>
          <w:rFonts w:ascii="Lato" w:hAnsi="Lato"/>
          <w:kern w:val="1"/>
          <w:sz w:val="18"/>
          <w:szCs w:val="18"/>
          <w:u w:val="single"/>
        </w:rPr>
        <w:t>3. Know your God</w:t>
      </w:r>
    </w:p>
    <w:p w14:paraId="7AC66C9B"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b/>
          <w:kern w:val="1"/>
          <w:sz w:val="18"/>
          <w:szCs w:val="18"/>
        </w:rPr>
      </w:pPr>
    </w:p>
    <w:p w14:paraId="29415E2A"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b/>
          <w:kern w:val="1"/>
          <w:sz w:val="18"/>
          <w:szCs w:val="18"/>
        </w:rPr>
        <w:t>“If any of you lacks wisdom, let him ask God, who gives generously to all without reproach, and</w:t>
      </w:r>
      <w:r w:rsidRPr="0053443D">
        <w:rPr>
          <w:rFonts w:ascii="Lato" w:hAnsi="Lato"/>
          <w:b/>
          <w:kern w:val="1"/>
          <w:sz w:val="18"/>
          <w:szCs w:val="18"/>
        </w:rPr>
        <w:t xml:space="preserve"> it will be given him.” (James 1:5)</w:t>
      </w:r>
    </w:p>
    <w:p w14:paraId="4BC6325F"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b/>
          <w:kern w:val="1"/>
          <w:sz w:val="18"/>
          <w:szCs w:val="18"/>
        </w:rPr>
      </w:pPr>
    </w:p>
    <w:p w14:paraId="0D873A6F"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r w:rsidRPr="0053443D">
        <w:rPr>
          <w:rFonts w:ascii="Lato" w:hAnsi="Lato"/>
          <w:kern w:val="1"/>
          <w:sz w:val="18"/>
          <w:szCs w:val="18"/>
        </w:rPr>
        <w:t>Parenting Wisdom…</w:t>
      </w:r>
    </w:p>
    <w:p w14:paraId="17D97896" w14:textId="77777777" w:rsidR="00FB1E69" w:rsidRPr="0053443D" w:rsidRDefault="00627062">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God, does my kid need a hug or a halftime speech?</w:t>
      </w:r>
    </w:p>
    <w:p w14:paraId="0CF3D82E" w14:textId="77777777" w:rsidR="00FB1E69" w:rsidRPr="0053443D" w:rsidRDefault="00627062">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God, does my kid need a hug, then a halftime speech or a halftime speech and then a hug? </w:t>
      </w:r>
    </w:p>
    <w:p w14:paraId="01B90D58" w14:textId="77777777" w:rsidR="00FB1E69" w:rsidRPr="0053443D" w:rsidRDefault="00627062">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God, what should I do? What is the question I should ask? Should I raise my voice or soften it? </w:t>
      </w:r>
    </w:p>
    <w:p w14:paraId="33419806" w14:textId="77777777" w:rsidR="00FB1E69" w:rsidRPr="0053443D" w:rsidRDefault="00627062">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What is the best form of discipline that will help them see the seriousness of their actions?</w:t>
      </w:r>
    </w:p>
    <w:p w14:paraId="7671FAB7" w14:textId="77777777" w:rsidR="00FB1E69" w:rsidRPr="0053443D" w:rsidRDefault="00627062">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What word from your Word can I share with them to point them to y</w:t>
      </w:r>
      <w:r w:rsidRPr="0053443D">
        <w:rPr>
          <w:rFonts w:ascii="Lato" w:hAnsi="Lato"/>
          <w:kern w:val="1"/>
          <w:sz w:val="18"/>
          <w:szCs w:val="18"/>
        </w:rPr>
        <w:t>ou?</w:t>
      </w:r>
    </w:p>
    <w:p w14:paraId="0DAC3BD7"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b/>
          <w:kern w:val="1"/>
          <w:sz w:val="18"/>
          <w:szCs w:val="18"/>
        </w:rPr>
      </w:pPr>
    </w:p>
    <w:p w14:paraId="2380563D"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b/>
          <w:kern w:val="1"/>
          <w:sz w:val="18"/>
          <w:szCs w:val="18"/>
        </w:rPr>
      </w:pPr>
      <w:r w:rsidRPr="0053443D">
        <w:rPr>
          <w:rFonts w:ascii="Lato" w:hAnsi="Lato"/>
          <w:b/>
          <w:kern w:val="1"/>
          <w:sz w:val="18"/>
          <w:szCs w:val="18"/>
        </w:rPr>
        <w:t>“For all who are led by the Spirit of God are sons of God.” (Romans 8:14)</w:t>
      </w:r>
    </w:p>
    <w:p w14:paraId="0D791F4E"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7AB2AF33"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r w:rsidRPr="0053443D">
        <w:rPr>
          <w:rFonts w:ascii="Lato" w:hAnsi="Lato"/>
          <w:kern w:val="1"/>
          <w:sz w:val="18"/>
          <w:szCs w:val="18"/>
        </w:rPr>
        <w:t>Every child is different. Every day with our children is different. We need God’s wisdom to get to his vision. And here’s the good news… At the end of the day, IN CHRIST, the v</w:t>
      </w:r>
      <w:r w:rsidRPr="0053443D">
        <w:rPr>
          <w:rFonts w:ascii="Lato" w:hAnsi="Lato"/>
          <w:kern w:val="1"/>
          <w:sz w:val="18"/>
          <w:szCs w:val="18"/>
        </w:rPr>
        <w:t xml:space="preserve">ision is the same for all of us! </w:t>
      </w:r>
    </w:p>
    <w:p w14:paraId="33F83CC0"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553F6A17"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7CD5D41C"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bookmarkStart w:id="5" w:name="3_Diverse_action_at_diverse_ti"/>
      <w:r w:rsidRPr="0053443D">
        <w:rPr>
          <w:rFonts w:ascii="Lato" w:hAnsi="Lato"/>
          <w:b/>
          <w:kern w:val="1"/>
          <w:sz w:val="18"/>
          <w:szCs w:val="18"/>
        </w:rPr>
        <w:t>3</w:t>
      </w:r>
      <w:bookmarkEnd w:id="5"/>
      <w:r w:rsidRPr="0053443D">
        <w:rPr>
          <w:rFonts w:ascii="Lato" w:hAnsi="Lato"/>
          <w:b/>
          <w:kern w:val="1"/>
          <w:sz w:val="18"/>
          <w:szCs w:val="18"/>
        </w:rPr>
        <w:t xml:space="preserve">. Diverse action at diverse times leads to one unified goal. </w:t>
      </w:r>
    </w:p>
    <w:p w14:paraId="32373B9F"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0BF70993"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 xml:space="preserve">Why? </w:t>
      </w:r>
    </w:p>
    <w:p w14:paraId="1F36F278"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1A00A390"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 xml:space="preserve">“Walk in a manner worthy of God.” </w:t>
      </w:r>
    </w:p>
    <w:p w14:paraId="258F871B"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0E3EEEB4" w14:textId="77777777" w:rsidR="00FB1E69" w:rsidRPr="0053443D" w:rsidRDefault="00627062">
      <w:pPr>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Reason: “you might continue walking [περιπατε</w:t>
      </w:r>
      <w:r w:rsidRPr="0053443D">
        <w:rPr>
          <w:rFonts w:ascii="Lato" w:hAnsi="Lato"/>
          <w:kern w:val="1"/>
          <w:sz w:val="18"/>
          <w:szCs w:val="18"/>
        </w:rPr>
        <w:t>ῖ</w:t>
      </w:r>
      <w:r w:rsidRPr="0053443D">
        <w:rPr>
          <w:rFonts w:ascii="Lato" w:hAnsi="Lato"/>
          <w:kern w:val="1"/>
          <w:sz w:val="18"/>
          <w:szCs w:val="18"/>
        </w:rPr>
        <w:t>ν, peripatein] worthily of the God who is calling [καλο</w:t>
      </w:r>
      <w:r w:rsidRPr="0053443D">
        <w:rPr>
          <w:rFonts w:ascii="Lato" w:hAnsi="Lato"/>
          <w:kern w:val="1"/>
          <w:sz w:val="18"/>
          <w:szCs w:val="18"/>
        </w:rPr>
        <w:t>ῦ</w:t>
      </w:r>
      <w:r w:rsidRPr="0053443D">
        <w:rPr>
          <w:rFonts w:ascii="Lato" w:hAnsi="Lato"/>
          <w:kern w:val="1"/>
          <w:sz w:val="18"/>
          <w:szCs w:val="18"/>
        </w:rPr>
        <w:t xml:space="preserve">ντος, </w:t>
      </w:r>
      <w:r w:rsidRPr="0053443D">
        <w:rPr>
          <w:rFonts w:ascii="Lato" w:hAnsi="Lato"/>
          <w:kern w:val="1"/>
          <w:sz w:val="18"/>
          <w:szCs w:val="18"/>
        </w:rPr>
        <w:t>kalountos] you all into his own kingdom and honor/ (2 Horizons)</w:t>
      </w:r>
    </w:p>
    <w:p w14:paraId="1F582557"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p>
    <w:p w14:paraId="139D4C0E"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r w:rsidRPr="0053443D">
        <w:rPr>
          <w:rFonts w:ascii="Lato" w:hAnsi="Lato"/>
          <w:kern w:val="1"/>
          <w:sz w:val="18"/>
          <w:szCs w:val="18"/>
        </w:rPr>
        <w:t>CHRIST! Is the goal. We are called to walk worthy of him!</w:t>
      </w:r>
    </w:p>
    <w:p w14:paraId="147B7993" w14:textId="77777777" w:rsidR="00FB1E69" w:rsidRPr="0053443D" w:rsidRDefault="00627062">
      <w:pPr>
        <w:numPr>
          <w:ilvl w:val="0"/>
          <w:numId w:val="19"/>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Is this your greatest concern for one another? Holy, righteous, blameless (10)</w:t>
      </w:r>
    </w:p>
    <w:p w14:paraId="5FF3B0A0" w14:textId="77777777" w:rsidR="00FB1E69" w:rsidRPr="0053443D" w:rsidRDefault="00627062">
      <w:pPr>
        <w:numPr>
          <w:ilvl w:val="0"/>
          <w:numId w:val="19"/>
        </w:numPr>
        <w:tabs>
          <w:tab w:val="left" w:pos="220"/>
          <w:tab w:val="left" w:pos="72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Can you imagine what will happen when…? </w:t>
      </w:r>
    </w:p>
    <w:p w14:paraId="22CBDB1E" w14:textId="77777777" w:rsidR="00FB1E69" w:rsidRPr="0053443D" w:rsidRDefault="00627062">
      <w:pPr>
        <w:numPr>
          <w:ilvl w:val="1"/>
          <w:numId w:val="19"/>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Our greatest </w:t>
      </w:r>
      <w:r w:rsidRPr="0053443D">
        <w:rPr>
          <w:rFonts w:ascii="Lato" w:hAnsi="Lato"/>
          <w:kern w:val="1"/>
          <w:sz w:val="18"/>
          <w:szCs w:val="18"/>
        </w:rPr>
        <w:t>concern for one another is how we’re prioritizing God?</w:t>
      </w:r>
    </w:p>
    <w:p w14:paraId="01A1E472" w14:textId="77777777" w:rsidR="00FB1E69" w:rsidRPr="0053443D" w:rsidRDefault="00627062">
      <w:pPr>
        <w:numPr>
          <w:ilvl w:val="1"/>
          <w:numId w:val="19"/>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Our greatest time praying for one another is not about stuff (though God cares about the stuff) but about one another’s hearts before God? </w:t>
      </w:r>
    </w:p>
    <w:p w14:paraId="3AC59506" w14:textId="77777777" w:rsidR="00FB1E69" w:rsidRPr="0053443D" w:rsidRDefault="00627062">
      <w:pPr>
        <w:numPr>
          <w:ilvl w:val="0"/>
          <w:numId w:val="19"/>
        </w:numPr>
        <w:tabs>
          <w:tab w:val="left" w:pos="220"/>
          <w:tab w:val="left" w:pos="720"/>
          <w:tab w:val="left" w:pos="112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I love how this is happening in our church. </w:t>
      </w:r>
    </w:p>
    <w:p w14:paraId="48F2D615" w14:textId="77777777" w:rsidR="00FB1E69" w:rsidRPr="0053443D" w:rsidRDefault="00627062">
      <w:pPr>
        <w:numPr>
          <w:ilvl w:val="1"/>
          <w:numId w:val="19"/>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People sharing l</w:t>
      </w:r>
      <w:r w:rsidRPr="0053443D">
        <w:rPr>
          <w:rFonts w:ascii="Lato" w:hAnsi="Lato"/>
          <w:kern w:val="1"/>
          <w:sz w:val="18"/>
          <w:szCs w:val="18"/>
        </w:rPr>
        <w:t xml:space="preserve">ife together around the gospel. </w:t>
      </w:r>
    </w:p>
    <w:p w14:paraId="270BACD6" w14:textId="77777777" w:rsidR="00FB1E69" w:rsidRPr="0053443D" w:rsidRDefault="00627062">
      <w:pPr>
        <w:numPr>
          <w:ilvl w:val="1"/>
          <w:numId w:val="19"/>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 xml:space="preserve">People meeting needs because they really love one another. </w:t>
      </w:r>
    </w:p>
    <w:p w14:paraId="05F252FB" w14:textId="77777777" w:rsidR="00FB1E69" w:rsidRPr="0053443D" w:rsidRDefault="00627062">
      <w:pPr>
        <w:numPr>
          <w:ilvl w:val="1"/>
          <w:numId w:val="19"/>
        </w:numPr>
        <w:tabs>
          <w:tab w:val="left" w:pos="940"/>
          <w:tab w:val="left" w:pos="1440"/>
          <w:tab w:val="left" w:pos="2160"/>
          <w:tab w:val="left" w:pos="2880"/>
          <w:tab w:val="left" w:pos="3600"/>
          <w:tab w:val="left" w:pos="4320"/>
          <w:tab w:val="left" w:pos="13325"/>
        </w:tabs>
        <w:ind w:hanging="500"/>
        <w:rPr>
          <w:rFonts w:ascii="Lato" w:hAnsi="Lato"/>
          <w:kern w:val="1"/>
          <w:sz w:val="18"/>
          <w:szCs w:val="18"/>
        </w:rPr>
      </w:pPr>
      <w:r w:rsidRPr="0053443D">
        <w:rPr>
          <w:rFonts w:ascii="Lato" w:hAnsi="Lato"/>
          <w:kern w:val="1"/>
          <w:sz w:val="18"/>
          <w:szCs w:val="18"/>
        </w:rPr>
        <w:t>People praying together to grow, not just closer to one another, but most of all, closer to God!</w:t>
      </w:r>
    </w:p>
    <w:p w14:paraId="3C66145E" w14:textId="77777777" w:rsidR="00FB1E69" w:rsidRPr="0053443D" w:rsidRDefault="00FB1E69" w:rsidP="004370D7">
      <w:pPr>
        <w:tabs>
          <w:tab w:val="left" w:pos="220"/>
          <w:tab w:val="left" w:pos="720"/>
          <w:tab w:val="left" w:pos="1120"/>
          <w:tab w:val="left" w:pos="2160"/>
          <w:tab w:val="left" w:pos="2880"/>
          <w:tab w:val="left" w:pos="3600"/>
          <w:tab w:val="left" w:pos="4320"/>
          <w:tab w:val="left" w:pos="13325"/>
        </w:tabs>
        <w:ind w:left="720"/>
        <w:rPr>
          <w:rFonts w:ascii="Lato" w:hAnsi="Lato"/>
          <w:kern w:val="1"/>
          <w:sz w:val="18"/>
          <w:szCs w:val="18"/>
        </w:rPr>
      </w:pPr>
    </w:p>
    <w:p w14:paraId="332821EE"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r w:rsidRPr="0053443D">
        <w:rPr>
          <w:rFonts w:ascii="Lato" w:hAnsi="Lato"/>
          <w:kern w:val="1"/>
          <w:sz w:val="18"/>
          <w:szCs w:val="18"/>
        </w:rPr>
        <w:t>T: I love how Paul not only tells them the goal but he loads enco</w:t>
      </w:r>
      <w:r w:rsidRPr="0053443D">
        <w:rPr>
          <w:rFonts w:ascii="Lato" w:hAnsi="Lato"/>
          <w:kern w:val="1"/>
          <w:sz w:val="18"/>
          <w:szCs w:val="18"/>
        </w:rPr>
        <w:t xml:space="preserve">uragement and vision behind it! </w:t>
      </w:r>
    </w:p>
    <w:p w14:paraId="25AA81C0"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b/>
          <w:kern w:val="1"/>
          <w:sz w:val="18"/>
          <w:szCs w:val="18"/>
        </w:rPr>
      </w:pPr>
    </w:p>
    <w:p w14:paraId="194077DF" w14:textId="77777777" w:rsidR="00FB1E69" w:rsidRPr="0053443D"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r w:rsidRPr="0053443D">
        <w:rPr>
          <w:rFonts w:ascii="Lato" w:hAnsi="Lato"/>
          <w:b/>
          <w:kern w:val="1"/>
          <w:sz w:val="18"/>
          <w:szCs w:val="18"/>
        </w:rPr>
        <w:t>VISION</w:t>
      </w:r>
    </w:p>
    <w:p w14:paraId="594366AC" w14:textId="77777777" w:rsidR="00FB1E69" w:rsidRPr="0053443D" w:rsidRDefault="00627062">
      <w:pPr>
        <w:numPr>
          <w:ilvl w:val="0"/>
          <w:numId w:val="2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Encouragement with vision. Vision on top of Vision. </w:t>
      </w:r>
    </w:p>
    <w:p w14:paraId="09C6CB53" w14:textId="77777777" w:rsidR="00FB1E69" w:rsidRPr="0053443D" w:rsidRDefault="00627062">
      <w:pPr>
        <w:numPr>
          <w:ilvl w:val="0"/>
          <w:numId w:val="2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Walk worthy of God - he’s calling you “into his own kingdom and glory.”  What is Paul saying? </w:t>
      </w:r>
    </w:p>
    <w:p w14:paraId="2A72E5C7" w14:textId="77777777" w:rsidR="00FB1E69" w:rsidRPr="0053443D" w:rsidRDefault="00627062">
      <w:pPr>
        <w:numPr>
          <w:ilvl w:val="1"/>
          <w:numId w:val="2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Look what awaits you! </w:t>
      </w:r>
    </w:p>
    <w:p w14:paraId="14E5C6BB" w14:textId="77777777" w:rsidR="00FB1E69" w:rsidRPr="0053443D" w:rsidRDefault="00627062">
      <w:pPr>
        <w:numPr>
          <w:ilvl w:val="1"/>
          <w:numId w:val="2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Can you see it?</w:t>
      </w:r>
    </w:p>
    <w:p w14:paraId="4E05B9B1" w14:textId="77777777" w:rsidR="00FB1E69" w:rsidRPr="0053443D" w:rsidRDefault="00627062">
      <w:pPr>
        <w:numPr>
          <w:ilvl w:val="1"/>
          <w:numId w:val="2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God is working. Continue walking because God is continually calling you into his kingdom and honor. You’ll dwell there - with him - forever! </w:t>
      </w:r>
    </w:p>
    <w:p w14:paraId="4CB19943"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545170A3"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r w:rsidRPr="0053443D">
        <w:rPr>
          <w:rFonts w:ascii="Lato" w:hAnsi="Lato"/>
          <w:kern w:val="1"/>
          <w:sz w:val="18"/>
          <w:szCs w:val="18"/>
        </w:rPr>
        <w:t xml:space="preserve">What’s your vision? For you life? For our church? </w:t>
      </w:r>
    </w:p>
    <w:p w14:paraId="535AFA20" w14:textId="77777777" w:rsidR="00FB1E69" w:rsidRPr="0053443D" w:rsidRDefault="00627062">
      <w:pPr>
        <w:numPr>
          <w:ilvl w:val="0"/>
          <w:numId w:val="2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Share Dreams.. From StratOp Retreat… </w:t>
      </w:r>
    </w:p>
    <w:p w14:paraId="643A8074"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Every person filled with</w:t>
      </w:r>
      <w:r w:rsidRPr="0053443D">
        <w:rPr>
          <w:rFonts w:ascii="Lato" w:hAnsi="Lato"/>
          <w:kern w:val="1"/>
          <w:sz w:val="18"/>
          <w:szCs w:val="18"/>
        </w:rPr>
        <w:t xml:space="preserve"> the fullness of God to the point of overflowing.</w:t>
      </w:r>
    </w:p>
    <w:p w14:paraId="335ED262"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The power of the gospel healing all forms of brokenness, bringing transforamotin to all</w:t>
      </w:r>
    </w:p>
    <w:p w14:paraId="57B9D730"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Acts 2:47 - “day by day” people are being saved.</w:t>
      </w:r>
    </w:p>
    <w:p w14:paraId="0F812142"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Sending capacity is greater than our seating capacity!</w:t>
      </w:r>
    </w:p>
    <w:p w14:paraId="67E5AC21" w14:textId="77777777" w:rsidR="00FB1E69" w:rsidRPr="0053443D" w:rsidRDefault="00627062">
      <w:pPr>
        <w:numPr>
          <w:ilvl w:val="0"/>
          <w:numId w:val="2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Moms (parents) what are your dreams for your kids… </w:t>
      </w:r>
    </w:p>
    <w:p w14:paraId="71094EF1"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For them to make a lot of money or find the work they love. </w:t>
      </w:r>
    </w:p>
    <w:p w14:paraId="0D267568"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 xml:space="preserve">For them to live the American Dream or to discover God’s dreams. </w:t>
      </w:r>
    </w:p>
    <w:p w14:paraId="1772C205" w14:textId="77777777" w:rsidR="00FB1E69" w:rsidRPr="0053443D" w:rsidRDefault="00627062">
      <w:pPr>
        <w:numPr>
          <w:ilvl w:val="1"/>
          <w:numId w:val="2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Lato" w:hAnsi="Lato"/>
          <w:kern w:val="1"/>
          <w:sz w:val="18"/>
          <w:szCs w:val="18"/>
        </w:rPr>
      </w:pPr>
      <w:r w:rsidRPr="0053443D">
        <w:rPr>
          <w:rFonts w:ascii="Lato" w:hAnsi="Lato"/>
          <w:kern w:val="1"/>
          <w:sz w:val="18"/>
          <w:szCs w:val="18"/>
        </w:rPr>
        <w:t>Do you dream about the impact they can make in this world because they treasu</w:t>
      </w:r>
      <w:r w:rsidRPr="0053443D">
        <w:rPr>
          <w:rFonts w:ascii="Lato" w:hAnsi="Lato"/>
          <w:kern w:val="1"/>
          <w:sz w:val="18"/>
          <w:szCs w:val="18"/>
        </w:rPr>
        <w:t xml:space="preserve">re God above everything? That they are willing to do anything and go anywhere for his name? </w:t>
      </w:r>
    </w:p>
    <w:p w14:paraId="2889E5E0" w14:textId="77777777" w:rsidR="00FB1E69" w:rsidRPr="0053443D" w:rsidRDefault="00FB1E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p>
    <w:p w14:paraId="4D4494B9" w14:textId="77777777" w:rsidR="00FB1E69" w:rsidRPr="0053443D" w:rsidRDefault="00627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w:hAnsi="Lato"/>
          <w:kern w:val="1"/>
          <w:sz w:val="18"/>
          <w:szCs w:val="18"/>
        </w:rPr>
      </w:pPr>
      <w:r w:rsidRPr="0053443D">
        <w:rPr>
          <w:rFonts w:ascii="Lato" w:hAnsi="Lato"/>
          <w:kern w:val="1"/>
          <w:sz w:val="18"/>
          <w:szCs w:val="18"/>
        </w:rPr>
        <w:t xml:space="preserve">God give us your dreams and may those dreams be about the fulfilling the one unified goal of waling worthy of your name! </w:t>
      </w:r>
    </w:p>
    <w:p w14:paraId="7E14EC65" w14:textId="77777777" w:rsidR="00FB1E69" w:rsidRPr="0053443D" w:rsidRDefault="00FB1E69">
      <w:pPr>
        <w:tabs>
          <w:tab w:val="left" w:pos="720"/>
          <w:tab w:val="left" w:pos="1440"/>
          <w:tab w:val="left" w:pos="2160"/>
          <w:tab w:val="left" w:pos="2880"/>
          <w:tab w:val="left" w:pos="3600"/>
          <w:tab w:val="left" w:pos="4320"/>
          <w:tab w:val="left" w:pos="13325"/>
        </w:tabs>
        <w:rPr>
          <w:rFonts w:ascii="Lato" w:hAnsi="Lato"/>
          <w:kern w:val="1"/>
          <w:sz w:val="18"/>
          <w:szCs w:val="18"/>
        </w:rPr>
      </w:pPr>
      <w:bookmarkStart w:id="6" w:name="The_Point"/>
      <w:bookmarkEnd w:id="6"/>
    </w:p>
    <w:p w14:paraId="2508D55B" w14:textId="139BF4BB" w:rsidR="00FB1E69" w:rsidRPr="0053443D" w:rsidRDefault="00627062">
      <w:pPr>
        <w:tabs>
          <w:tab w:val="left" w:pos="720"/>
          <w:tab w:val="left" w:pos="1440"/>
          <w:tab w:val="left" w:pos="2160"/>
          <w:tab w:val="left" w:pos="2880"/>
          <w:tab w:val="left" w:pos="3600"/>
          <w:tab w:val="left" w:pos="4320"/>
          <w:tab w:val="left" w:pos="13325"/>
        </w:tabs>
        <w:rPr>
          <w:rFonts w:ascii="Lato" w:hAnsi="Lato"/>
          <w:kern w:val="1"/>
          <w:sz w:val="18"/>
          <w:szCs w:val="18"/>
        </w:rPr>
      </w:pPr>
      <w:bookmarkStart w:id="7" w:name="Conclusion"/>
      <w:r w:rsidRPr="0053443D">
        <w:rPr>
          <w:rFonts w:ascii="Lato" w:hAnsi="Lato"/>
          <w:i/>
          <w:kern w:val="1"/>
          <w:sz w:val="18"/>
          <w:szCs w:val="18"/>
        </w:rPr>
        <w:t>Conclusion</w:t>
      </w:r>
      <w:bookmarkEnd w:id="7"/>
      <w:r w:rsidRPr="0053443D">
        <w:rPr>
          <w:rFonts w:ascii="Lato" w:hAnsi="Lato"/>
          <w:kern w:val="1"/>
          <w:sz w:val="18"/>
          <w:szCs w:val="18"/>
        </w:rPr>
        <w:t>:</w:t>
      </w:r>
    </w:p>
    <w:p w14:paraId="636CD47F" w14:textId="61087862" w:rsidR="00FB1E69" w:rsidRPr="00E70A45" w:rsidRDefault="00627062">
      <w:pPr>
        <w:tabs>
          <w:tab w:val="left" w:pos="720"/>
          <w:tab w:val="left" w:pos="1440"/>
          <w:tab w:val="left" w:pos="2160"/>
          <w:tab w:val="left" w:pos="2880"/>
          <w:tab w:val="left" w:pos="3600"/>
          <w:tab w:val="left" w:pos="4320"/>
          <w:tab w:val="left" w:pos="13325"/>
        </w:tabs>
        <w:rPr>
          <w:rFonts w:ascii="Lato" w:hAnsi="Lato"/>
          <w:b/>
          <w:kern w:val="1"/>
          <w:sz w:val="18"/>
          <w:szCs w:val="18"/>
        </w:rPr>
      </w:pPr>
      <w:r w:rsidRPr="0053443D">
        <w:rPr>
          <w:rFonts w:ascii="Lato" w:hAnsi="Lato"/>
          <w:b/>
          <w:kern w:val="1"/>
          <w:sz w:val="18"/>
          <w:szCs w:val="18"/>
        </w:rPr>
        <w:t>The Point: Live like fa</w:t>
      </w:r>
      <w:r w:rsidRPr="0053443D">
        <w:rPr>
          <w:rFonts w:ascii="Lato" w:hAnsi="Lato"/>
          <w:b/>
          <w:kern w:val="1"/>
          <w:sz w:val="18"/>
          <w:szCs w:val="18"/>
        </w:rPr>
        <w:t>mily through God’s love and wisdom.</w:t>
      </w:r>
    </w:p>
    <w:p w14:paraId="50DF93FF" w14:textId="764242AD" w:rsidR="00FB1E69" w:rsidRPr="0053443D" w:rsidRDefault="00E70A45">
      <w:pPr>
        <w:tabs>
          <w:tab w:val="left" w:pos="720"/>
          <w:tab w:val="left" w:pos="1440"/>
          <w:tab w:val="left" w:pos="2160"/>
          <w:tab w:val="left" w:pos="2880"/>
          <w:tab w:val="left" w:pos="3600"/>
          <w:tab w:val="left" w:pos="4320"/>
          <w:tab w:val="left" w:pos="13325"/>
        </w:tabs>
        <w:rPr>
          <w:rFonts w:ascii="Lato" w:hAnsi="Lato"/>
          <w:kern w:val="1"/>
          <w:sz w:val="18"/>
          <w:szCs w:val="18"/>
        </w:rPr>
      </w:pPr>
      <w:r>
        <w:rPr>
          <w:rFonts w:ascii="Lato" w:hAnsi="Lato"/>
          <w:kern w:val="1"/>
          <w:sz w:val="18"/>
          <w:szCs w:val="18"/>
        </w:rPr>
        <w:t>Response….</w:t>
      </w:r>
      <w:bookmarkStart w:id="8" w:name="_GoBack"/>
      <w:bookmarkEnd w:id="8"/>
    </w:p>
    <w:sectPr w:rsidR="00FB1E69" w:rsidRPr="0053443D" w:rsidSect="008711AB">
      <w:headerReference w:type="default" r:id="rId7"/>
      <w:footerReference w:type="default" r:id="rId8"/>
      <w:pgSz w:w="12240" w:h="15840"/>
      <w:pgMar w:top="864" w:right="864" w:bottom="864" w:left="864"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A574" w14:textId="77777777" w:rsidR="00627062" w:rsidRDefault="00627062">
      <w:r>
        <w:separator/>
      </w:r>
    </w:p>
  </w:endnote>
  <w:endnote w:type="continuationSeparator" w:id="0">
    <w:p w14:paraId="162C64A7" w14:textId="77777777" w:rsidR="00627062" w:rsidRDefault="0062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ato">
    <w:panose1 w:val="020F0502020204030203"/>
    <w:charset w:val="00"/>
    <w:family w:val="auto"/>
    <w:pitch w:val="variable"/>
    <w:sig w:usb0="E10002FF" w:usb1="5000ECFF" w:usb2="00000009"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572" w14:textId="77777777" w:rsidR="00FB1E69" w:rsidRDefault="00627062">
    <w:pPr>
      <w:jc w:val="center"/>
      <w:rPr>
        <w:rFonts w:ascii="Cochin" w:hAnsi="Cochin"/>
        <w:sz w:val="28"/>
        <w:szCs w:val="24"/>
      </w:rPr>
    </w:pPr>
    <w:r>
      <w:rPr>
        <w:rFonts w:ascii="Cochin" w:hAnsi="Cochin"/>
        <w:sz w:val="28"/>
        <w:szCs w:val="24"/>
      </w:rPr>
      <w:fldChar w:fldCharType="begin"/>
    </w:r>
    <w:r>
      <w:rPr>
        <w:rFonts w:ascii="Cochin" w:hAnsi="Cochin"/>
        <w:sz w:val="28"/>
        <w:szCs w:val="24"/>
      </w:rPr>
      <w:instrText>PAGE</w:instrText>
    </w:r>
    <w:r>
      <w:rPr>
        <w:rFonts w:ascii="Cochin" w:hAnsi="Cochin"/>
        <w:sz w:val="28"/>
        <w:szCs w:val="24"/>
      </w:rPr>
      <w:fldChar w:fldCharType="separate"/>
    </w:r>
    <w:r w:rsidR="00E70A45">
      <w:rPr>
        <w:rFonts w:ascii="Cochin" w:hAnsi="Cochin"/>
        <w:noProof/>
        <w:sz w:val="28"/>
        <w:szCs w:val="24"/>
      </w:rPr>
      <w:t>4</w:t>
    </w:r>
    <w:r>
      <w:rPr>
        <w:rFonts w:ascii="Cochin" w:hAnsi="Cochin"/>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AE64" w14:textId="77777777" w:rsidR="00627062" w:rsidRDefault="00627062">
      <w:r>
        <w:separator/>
      </w:r>
    </w:p>
  </w:footnote>
  <w:footnote w:type="continuationSeparator" w:id="0">
    <w:p w14:paraId="17D93AB6" w14:textId="77777777" w:rsidR="00627062" w:rsidRDefault="006270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1016" w14:textId="77777777" w:rsidR="00FB1E69" w:rsidRDefault="00627062">
    <w:pPr>
      <w:jc w:val="right"/>
      <w:rPr>
        <w:rFonts w:ascii="Cochin" w:hAnsi="Cochin"/>
        <w:sz w:val="28"/>
        <w:szCs w:val="24"/>
      </w:rPr>
    </w:pPr>
    <w:r>
      <w:rPr>
        <w:rFonts w:ascii="Cochin" w:hAnsi="Cochin"/>
        <w:sz w:val="28"/>
        <w:szCs w:val="24"/>
      </w:rPr>
      <w:t>1 Thessalonians 2.7-12. Like Family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CE83320">
      <w:start w:val="1"/>
      <w:numFmt w:val="bullet"/>
      <w:lvlText w:val="•"/>
      <w:lvlJc w:val="left"/>
      <w:pPr>
        <w:ind w:left="720" w:hanging="360"/>
      </w:pPr>
    </w:lvl>
    <w:lvl w:ilvl="1" w:tplc="E01E83F4">
      <w:start w:val="1"/>
      <w:numFmt w:val="bullet"/>
      <w:lvlText w:val="⁃"/>
      <w:lvlJc w:val="left"/>
      <w:pPr>
        <w:ind w:left="1440" w:hanging="360"/>
      </w:pPr>
    </w:lvl>
    <w:lvl w:ilvl="2" w:tplc="C7DAA08A">
      <w:start w:val="1"/>
      <w:numFmt w:val="bullet"/>
      <w:lvlText w:val="⁃"/>
      <w:lvlJc w:val="left"/>
      <w:pPr>
        <w:ind w:left="2160" w:hanging="360"/>
      </w:pPr>
    </w:lvl>
    <w:lvl w:ilvl="3" w:tplc="79923392">
      <w:start w:val="1"/>
      <w:numFmt w:val="decimal"/>
      <w:lvlText w:val=""/>
      <w:lvlJc w:val="left"/>
    </w:lvl>
    <w:lvl w:ilvl="4" w:tplc="D7D6DCF0">
      <w:start w:val="1"/>
      <w:numFmt w:val="decimal"/>
      <w:lvlText w:val=""/>
      <w:lvlJc w:val="left"/>
    </w:lvl>
    <w:lvl w:ilvl="5" w:tplc="5DA06082">
      <w:start w:val="1"/>
      <w:numFmt w:val="decimal"/>
      <w:lvlText w:val=""/>
      <w:lvlJc w:val="left"/>
    </w:lvl>
    <w:lvl w:ilvl="6" w:tplc="DEB458FE">
      <w:start w:val="1"/>
      <w:numFmt w:val="decimal"/>
      <w:lvlText w:val=""/>
      <w:lvlJc w:val="left"/>
    </w:lvl>
    <w:lvl w:ilvl="7" w:tplc="666CC0BE">
      <w:start w:val="1"/>
      <w:numFmt w:val="decimal"/>
      <w:lvlText w:val=""/>
      <w:lvlJc w:val="left"/>
    </w:lvl>
    <w:lvl w:ilvl="8" w:tplc="C8D87A8C">
      <w:start w:val="1"/>
      <w:numFmt w:val="decimal"/>
      <w:lvlText w:val=""/>
      <w:lvlJc w:val="left"/>
    </w:lvl>
  </w:abstractNum>
  <w:abstractNum w:abstractNumId="1">
    <w:nsid w:val="00000002"/>
    <w:multiLevelType w:val="hybridMultilevel"/>
    <w:tmpl w:val="00000002"/>
    <w:lvl w:ilvl="0" w:tplc="DFD0E052">
      <w:start w:val="1"/>
      <w:numFmt w:val="bullet"/>
      <w:lvlText w:val="•"/>
      <w:lvlJc w:val="left"/>
      <w:pPr>
        <w:ind w:left="720" w:hanging="360"/>
      </w:pPr>
    </w:lvl>
    <w:lvl w:ilvl="1" w:tplc="6A34D550">
      <w:start w:val="1"/>
      <w:numFmt w:val="bullet"/>
      <w:lvlText w:val="⁃"/>
      <w:lvlJc w:val="left"/>
      <w:pPr>
        <w:ind w:left="1440" w:hanging="360"/>
      </w:pPr>
    </w:lvl>
    <w:lvl w:ilvl="2" w:tplc="F34C6010">
      <w:start w:val="1"/>
      <w:numFmt w:val="decimal"/>
      <w:lvlText w:val=""/>
      <w:lvlJc w:val="left"/>
    </w:lvl>
    <w:lvl w:ilvl="3" w:tplc="C31A5732">
      <w:start w:val="1"/>
      <w:numFmt w:val="decimal"/>
      <w:lvlText w:val=""/>
      <w:lvlJc w:val="left"/>
    </w:lvl>
    <w:lvl w:ilvl="4" w:tplc="B53E9D62">
      <w:start w:val="1"/>
      <w:numFmt w:val="decimal"/>
      <w:lvlText w:val=""/>
      <w:lvlJc w:val="left"/>
    </w:lvl>
    <w:lvl w:ilvl="5" w:tplc="4588CC88">
      <w:start w:val="1"/>
      <w:numFmt w:val="decimal"/>
      <w:lvlText w:val=""/>
      <w:lvlJc w:val="left"/>
    </w:lvl>
    <w:lvl w:ilvl="6" w:tplc="F3FC8B4A">
      <w:start w:val="1"/>
      <w:numFmt w:val="decimal"/>
      <w:lvlText w:val=""/>
      <w:lvlJc w:val="left"/>
    </w:lvl>
    <w:lvl w:ilvl="7" w:tplc="08EED886">
      <w:start w:val="1"/>
      <w:numFmt w:val="decimal"/>
      <w:lvlText w:val=""/>
      <w:lvlJc w:val="left"/>
    </w:lvl>
    <w:lvl w:ilvl="8" w:tplc="4A202F46">
      <w:start w:val="1"/>
      <w:numFmt w:val="decimal"/>
      <w:lvlText w:val=""/>
      <w:lvlJc w:val="left"/>
    </w:lvl>
  </w:abstractNum>
  <w:abstractNum w:abstractNumId="2">
    <w:nsid w:val="00000003"/>
    <w:multiLevelType w:val="hybridMultilevel"/>
    <w:tmpl w:val="00000003"/>
    <w:lvl w:ilvl="0" w:tplc="2D940AE8">
      <w:start w:val="1"/>
      <w:numFmt w:val="bullet"/>
      <w:lvlText w:val="•"/>
      <w:lvlJc w:val="left"/>
      <w:pPr>
        <w:ind w:left="720" w:hanging="360"/>
      </w:pPr>
    </w:lvl>
    <w:lvl w:ilvl="1" w:tplc="B6881036">
      <w:start w:val="1"/>
      <w:numFmt w:val="decimal"/>
      <w:lvlText w:val=""/>
      <w:lvlJc w:val="left"/>
    </w:lvl>
    <w:lvl w:ilvl="2" w:tplc="63FE91DC">
      <w:start w:val="1"/>
      <w:numFmt w:val="decimal"/>
      <w:lvlText w:val=""/>
      <w:lvlJc w:val="left"/>
    </w:lvl>
    <w:lvl w:ilvl="3" w:tplc="453A3FEE">
      <w:start w:val="1"/>
      <w:numFmt w:val="decimal"/>
      <w:lvlText w:val=""/>
      <w:lvlJc w:val="left"/>
    </w:lvl>
    <w:lvl w:ilvl="4" w:tplc="EF26406A">
      <w:start w:val="1"/>
      <w:numFmt w:val="decimal"/>
      <w:lvlText w:val=""/>
      <w:lvlJc w:val="left"/>
    </w:lvl>
    <w:lvl w:ilvl="5" w:tplc="94921CC8">
      <w:start w:val="1"/>
      <w:numFmt w:val="decimal"/>
      <w:lvlText w:val=""/>
      <w:lvlJc w:val="left"/>
    </w:lvl>
    <w:lvl w:ilvl="6" w:tplc="6420B2E4">
      <w:start w:val="1"/>
      <w:numFmt w:val="decimal"/>
      <w:lvlText w:val=""/>
      <w:lvlJc w:val="left"/>
    </w:lvl>
    <w:lvl w:ilvl="7" w:tplc="483231D6">
      <w:start w:val="1"/>
      <w:numFmt w:val="decimal"/>
      <w:lvlText w:val=""/>
      <w:lvlJc w:val="left"/>
    </w:lvl>
    <w:lvl w:ilvl="8" w:tplc="5C62B590">
      <w:start w:val="1"/>
      <w:numFmt w:val="decimal"/>
      <w:lvlText w:val=""/>
      <w:lvlJc w:val="left"/>
    </w:lvl>
  </w:abstractNum>
  <w:abstractNum w:abstractNumId="3">
    <w:nsid w:val="00000004"/>
    <w:multiLevelType w:val="hybridMultilevel"/>
    <w:tmpl w:val="00000004"/>
    <w:lvl w:ilvl="0" w:tplc="A01CDBF8">
      <w:start w:val="1"/>
      <w:numFmt w:val="bullet"/>
      <w:lvlText w:val="•"/>
      <w:lvlJc w:val="left"/>
      <w:pPr>
        <w:ind w:left="720" w:hanging="360"/>
      </w:pPr>
    </w:lvl>
    <w:lvl w:ilvl="1" w:tplc="3A1CB11A">
      <w:start w:val="1"/>
      <w:numFmt w:val="decimal"/>
      <w:lvlText w:val=""/>
      <w:lvlJc w:val="left"/>
    </w:lvl>
    <w:lvl w:ilvl="2" w:tplc="CD16600C">
      <w:start w:val="1"/>
      <w:numFmt w:val="decimal"/>
      <w:lvlText w:val=""/>
      <w:lvlJc w:val="left"/>
    </w:lvl>
    <w:lvl w:ilvl="3" w:tplc="3962EEC6">
      <w:start w:val="1"/>
      <w:numFmt w:val="decimal"/>
      <w:lvlText w:val=""/>
      <w:lvlJc w:val="left"/>
    </w:lvl>
    <w:lvl w:ilvl="4" w:tplc="D8586772">
      <w:start w:val="1"/>
      <w:numFmt w:val="decimal"/>
      <w:lvlText w:val=""/>
      <w:lvlJc w:val="left"/>
    </w:lvl>
    <w:lvl w:ilvl="5" w:tplc="FBA204B0">
      <w:start w:val="1"/>
      <w:numFmt w:val="decimal"/>
      <w:lvlText w:val=""/>
      <w:lvlJc w:val="left"/>
    </w:lvl>
    <w:lvl w:ilvl="6" w:tplc="1C288526">
      <w:start w:val="1"/>
      <w:numFmt w:val="decimal"/>
      <w:lvlText w:val=""/>
      <w:lvlJc w:val="left"/>
    </w:lvl>
    <w:lvl w:ilvl="7" w:tplc="95986678">
      <w:start w:val="1"/>
      <w:numFmt w:val="decimal"/>
      <w:lvlText w:val=""/>
      <w:lvlJc w:val="left"/>
    </w:lvl>
    <w:lvl w:ilvl="8" w:tplc="98662E1C">
      <w:start w:val="1"/>
      <w:numFmt w:val="decimal"/>
      <w:lvlText w:val=""/>
      <w:lvlJc w:val="left"/>
    </w:lvl>
  </w:abstractNum>
  <w:abstractNum w:abstractNumId="4">
    <w:nsid w:val="00000005"/>
    <w:multiLevelType w:val="hybridMultilevel"/>
    <w:tmpl w:val="00000005"/>
    <w:lvl w:ilvl="0" w:tplc="38322D0C">
      <w:start w:val="1"/>
      <w:numFmt w:val="bullet"/>
      <w:lvlText w:val="•"/>
      <w:lvlJc w:val="left"/>
      <w:pPr>
        <w:ind w:left="720" w:hanging="360"/>
      </w:pPr>
    </w:lvl>
    <w:lvl w:ilvl="1" w:tplc="917A6E44">
      <w:start w:val="1"/>
      <w:numFmt w:val="bullet"/>
      <w:lvlText w:val="⁃"/>
      <w:lvlJc w:val="left"/>
      <w:pPr>
        <w:ind w:left="1440" w:hanging="360"/>
      </w:pPr>
    </w:lvl>
    <w:lvl w:ilvl="2" w:tplc="A5E0F9EC">
      <w:start w:val="1"/>
      <w:numFmt w:val="bullet"/>
      <w:lvlText w:val="⁃"/>
      <w:lvlJc w:val="left"/>
      <w:pPr>
        <w:ind w:left="2160" w:hanging="360"/>
      </w:pPr>
    </w:lvl>
    <w:lvl w:ilvl="3" w:tplc="57F6CEB2">
      <w:start w:val="1"/>
      <w:numFmt w:val="decimal"/>
      <w:lvlText w:val=""/>
      <w:lvlJc w:val="left"/>
    </w:lvl>
    <w:lvl w:ilvl="4" w:tplc="FC723FD2">
      <w:start w:val="1"/>
      <w:numFmt w:val="decimal"/>
      <w:lvlText w:val=""/>
      <w:lvlJc w:val="left"/>
    </w:lvl>
    <w:lvl w:ilvl="5" w:tplc="BEF4458A">
      <w:start w:val="1"/>
      <w:numFmt w:val="decimal"/>
      <w:lvlText w:val=""/>
      <w:lvlJc w:val="left"/>
    </w:lvl>
    <w:lvl w:ilvl="6" w:tplc="4CBEA5A0">
      <w:start w:val="1"/>
      <w:numFmt w:val="decimal"/>
      <w:lvlText w:val=""/>
      <w:lvlJc w:val="left"/>
    </w:lvl>
    <w:lvl w:ilvl="7" w:tplc="5730567A">
      <w:start w:val="1"/>
      <w:numFmt w:val="decimal"/>
      <w:lvlText w:val=""/>
      <w:lvlJc w:val="left"/>
    </w:lvl>
    <w:lvl w:ilvl="8" w:tplc="0B0E57CC">
      <w:start w:val="1"/>
      <w:numFmt w:val="decimal"/>
      <w:lvlText w:val=""/>
      <w:lvlJc w:val="left"/>
    </w:lvl>
  </w:abstractNum>
  <w:abstractNum w:abstractNumId="5">
    <w:nsid w:val="00000006"/>
    <w:multiLevelType w:val="hybridMultilevel"/>
    <w:tmpl w:val="00000006"/>
    <w:lvl w:ilvl="0" w:tplc="60D67F3A">
      <w:start w:val="1"/>
      <w:numFmt w:val="bullet"/>
      <w:lvlText w:val="•"/>
      <w:lvlJc w:val="left"/>
      <w:pPr>
        <w:ind w:left="720" w:hanging="360"/>
      </w:pPr>
    </w:lvl>
    <w:lvl w:ilvl="1" w:tplc="4A364F86">
      <w:start w:val="1"/>
      <w:numFmt w:val="decimal"/>
      <w:lvlText w:val=""/>
      <w:lvlJc w:val="left"/>
    </w:lvl>
    <w:lvl w:ilvl="2" w:tplc="4D785460">
      <w:start w:val="1"/>
      <w:numFmt w:val="decimal"/>
      <w:lvlText w:val=""/>
      <w:lvlJc w:val="left"/>
    </w:lvl>
    <w:lvl w:ilvl="3" w:tplc="3B82592C">
      <w:start w:val="1"/>
      <w:numFmt w:val="decimal"/>
      <w:lvlText w:val=""/>
      <w:lvlJc w:val="left"/>
    </w:lvl>
    <w:lvl w:ilvl="4" w:tplc="5E1CC372">
      <w:start w:val="1"/>
      <w:numFmt w:val="decimal"/>
      <w:lvlText w:val=""/>
      <w:lvlJc w:val="left"/>
    </w:lvl>
    <w:lvl w:ilvl="5" w:tplc="6756A624">
      <w:start w:val="1"/>
      <w:numFmt w:val="decimal"/>
      <w:lvlText w:val=""/>
      <w:lvlJc w:val="left"/>
    </w:lvl>
    <w:lvl w:ilvl="6" w:tplc="1DB653E0">
      <w:start w:val="1"/>
      <w:numFmt w:val="decimal"/>
      <w:lvlText w:val=""/>
      <w:lvlJc w:val="left"/>
    </w:lvl>
    <w:lvl w:ilvl="7" w:tplc="44DAB010">
      <w:start w:val="1"/>
      <w:numFmt w:val="decimal"/>
      <w:lvlText w:val=""/>
      <w:lvlJc w:val="left"/>
    </w:lvl>
    <w:lvl w:ilvl="8" w:tplc="DB0AAA38">
      <w:start w:val="1"/>
      <w:numFmt w:val="decimal"/>
      <w:lvlText w:val=""/>
      <w:lvlJc w:val="left"/>
    </w:lvl>
  </w:abstractNum>
  <w:abstractNum w:abstractNumId="6">
    <w:nsid w:val="00000007"/>
    <w:multiLevelType w:val="hybridMultilevel"/>
    <w:tmpl w:val="00000007"/>
    <w:lvl w:ilvl="0" w:tplc="5E1CB57C">
      <w:start w:val="1"/>
      <w:numFmt w:val="bullet"/>
      <w:lvlText w:val="•"/>
      <w:lvlJc w:val="left"/>
      <w:pPr>
        <w:ind w:left="720" w:hanging="360"/>
      </w:pPr>
    </w:lvl>
    <w:lvl w:ilvl="1" w:tplc="06647AB2">
      <w:start w:val="1"/>
      <w:numFmt w:val="bullet"/>
      <w:lvlText w:val="⁃"/>
      <w:lvlJc w:val="left"/>
      <w:pPr>
        <w:ind w:left="1440" w:hanging="360"/>
      </w:pPr>
    </w:lvl>
    <w:lvl w:ilvl="2" w:tplc="9486419A">
      <w:start w:val="1"/>
      <w:numFmt w:val="decimal"/>
      <w:lvlText w:val=""/>
      <w:lvlJc w:val="left"/>
    </w:lvl>
    <w:lvl w:ilvl="3" w:tplc="19AC24BA">
      <w:start w:val="1"/>
      <w:numFmt w:val="decimal"/>
      <w:lvlText w:val=""/>
      <w:lvlJc w:val="left"/>
    </w:lvl>
    <w:lvl w:ilvl="4" w:tplc="3B849EC0">
      <w:start w:val="1"/>
      <w:numFmt w:val="decimal"/>
      <w:lvlText w:val=""/>
      <w:lvlJc w:val="left"/>
    </w:lvl>
    <w:lvl w:ilvl="5" w:tplc="DA6881CE">
      <w:start w:val="1"/>
      <w:numFmt w:val="decimal"/>
      <w:lvlText w:val=""/>
      <w:lvlJc w:val="left"/>
    </w:lvl>
    <w:lvl w:ilvl="6" w:tplc="30300BCC">
      <w:start w:val="1"/>
      <w:numFmt w:val="decimal"/>
      <w:lvlText w:val=""/>
      <w:lvlJc w:val="left"/>
    </w:lvl>
    <w:lvl w:ilvl="7" w:tplc="D70EC624">
      <w:start w:val="1"/>
      <w:numFmt w:val="decimal"/>
      <w:lvlText w:val=""/>
      <w:lvlJc w:val="left"/>
    </w:lvl>
    <w:lvl w:ilvl="8" w:tplc="FA624F52">
      <w:start w:val="1"/>
      <w:numFmt w:val="decimal"/>
      <w:lvlText w:val=""/>
      <w:lvlJc w:val="left"/>
    </w:lvl>
  </w:abstractNum>
  <w:abstractNum w:abstractNumId="7">
    <w:nsid w:val="00000008"/>
    <w:multiLevelType w:val="hybridMultilevel"/>
    <w:tmpl w:val="00000008"/>
    <w:lvl w:ilvl="0" w:tplc="298C4534">
      <w:start w:val="1"/>
      <w:numFmt w:val="bullet"/>
      <w:lvlText w:val="•"/>
      <w:lvlJc w:val="left"/>
      <w:pPr>
        <w:ind w:left="720" w:hanging="360"/>
      </w:pPr>
    </w:lvl>
    <w:lvl w:ilvl="1" w:tplc="2F92620C">
      <w:start w:val="1"/>
      <w:numFmt w:val="decimal"/>
      <w:lvlText w:val=""/>
      <w:lvlJc w:val="left"/>
    </w:lvl>
    <w:lvl w:ilvl="2" w:tplc="D4FC836C">
      <w:start w:val="1"/>
      <w:numFmt w:val="decimal"/>
      <w:lvlText w:val=""/>
      <w:lvlJc w:val="left"/>
    </w:lvl>
    <w:lvl w:ilvl="3" w:tplc="37FAC8C8">
      <w:start w:val="1"/>
      <w:numFmt w:val="decimal"/>
      <w:lvlText w:val=""/>
      <w:lvlJc w:val="left"/>
    </w:lvl>
    <w:lvl w:ilvl="4" w:tplc="2D183BB8">
      <w:start w:val="1"/>
      <w:numFmt w:val="decimal"/>
      <w:lvlText w:val=""/>
      <w:lvlJc w:val="left"/>
    </w:lvl>
    <w:lvl w:ilvl="5" w:tplc="59C66658">
      <w:start w:val="1"/>
      <w:numFmt w:val="decimal"/>
      <w:lvlText w:val=""/>
      <w:lvlJc w:val="left"/>
    </w:lvl>
    <w:lvl w:ilvl="6" w:tplc="BFEC3C2C">
      <w:start w:val="1"/>
      <w:numFmt w:val="decimal"/>
      <w:lvlText w:val=""/>
      <w:lvlJc w:val="left"/>
    </w:lvl>
    <w:lvl w:ilvl="7" w:tplc="EF94C542">
      <w:start w:val="1"/>
      <w:numFmt w:val="decimal"/>
      <w:lvlText w:val=""/>
      <w:lvlJc w:val="left"/>
    </w:lvl>
    <w:lvl w:ilvl="8" w:tplc="121AC68C">
      <w:start w:val="1"/>
      <w:numFmt w:val="decimal"/>
      <w:lvlText w:val=""/>
      <w:lvlJc w:val="left"/>
    </w:lvl>
  </w:abstractNum>
  <w:abstractNum w:abstractNumId="8">
    <w:nsid w:val="00000009"/>
    <w:multiLevelType w:val="hybridMultilevel"/>
    <w:tmpl w:val="00000009"/>
    <w:lvl w:ilvl="0" w:tplc="DAAA642E">
      <w:start w:val="1"/>
      <w:numFmt w:val="bullet"/>
      <w:lvlText w:val="•"/>
      <w:lvlJc w:val="left"/>
      <w:pPr>
        <w:ind w:left="720" w:hanging="360"/>
      </w:pPr>
    </w:lvl>
    <w:lvl w:ilvl="1" w:tplc="B3DEC380">
      <w:start w:val="1"/>
      <w:numFmt w:val="decimal"/>
      <w:lvlText w:val=""/>
      <w:lvlJc w:val="left"/>
    </w:lvl>
    <w:lvl w:ilvl="2" w:tplc="8D00DCCE">
      <w:start w:val="1"/>
      <w:numFmt w:val="decimal"/>
      <w:lvlText w:val=""/>
      <w:lvlJc w:val="left"/>
    </w:lvl>
    <w:lvl w:ilvl="3" w:tplc="872C02AA">
      <w:start w:val="1"/>
      <w:numFmt w:val="decimal"/>
      <w:lvlText w:val=""/>
      <w:lvlJc w:val="left"/>
    </w:lvl>
    <w:lvl w:ilvl="4" w:tplc="738C29A8">
      <w:start w:val="1"/>
      <w:numFmt w:val="decimal"/>
      <w:lvlText w:val=""/>
      <w:lvlJc w:val="left"/>
    </w:lvl>
    <w:lvl w:ilvl="5" w:tplc="8C145080">
      <w:start w:val="1"/>
      <w:numFmt w:val="decimal"/>
      <w:lvlText w:val=""/>
      <w:lvlJc w:val="left"/>
    </w:lvl>
    <w:lvl w:ilvl="6" w:tplc="97FE6838">
      <w:start w:val="1"/>
      <w:numFmt w:val="decimal"/>
      <w:lvlText w:val=""/>
      <w:lvlJc w:val="left"/>
    </w:lvl>
    <w:lvl w:ilvl="7" w:tplc="C3205E02">
      <w:start w:val="1"/>
      <w:numFmt w:val="decimal"/>
      <w:lvlText w:val=""/>
      <w:lvlJc w:val="left"/>
    </w:lvl>
    <w:lvl w:ilvl="8" w:tplc="02C80DE8">
      <w:start w:val="1"/>
      <w:numFmt w:val="decimal"/>
      <w:lvlText w:val=""/>
      <w:lvlJc w:val="left"/>
    </w:lvl>
  </w:abstractNum>
  <w:abstractNum w:abstractNumId="9">
    <w:nsid w:val="0000000A"/>
    <w:multiLevelType w:val="hybridMultilevel"/>
    <w:tmpl w:val="0000000A"/>
    <w:lvl w:ilvl="0" w:tplc="D99E262C">
      <w:start w:val="1"/>
      <w:numFmt w:val="bullet"/>
      <w:lvlText w:val="•"/>
      <w:lvlJc w:val="left"/>
      <w:pPr>
        <w:ind w:left="720" w:hanging="360"/>
      </w:pPr>
    </w:lvl>
    <w:lvl w:ilvl="1" w:tplc="E82226B0">
      <w:start w:val="1"/>
      <w:numFmt w:val="decimal"/>
      <w:lvlText w:val=""/>
      <w:lvlJc w:val="left"/>
    </w:lvl>
    <w:lvl w:ilvl="2" w:tplc="8CAE71EC">
      <w:start w:val="1"/>
      <w:numFmt w:val="decimal"/>
      <w:lvlText w:val=""/>
      <w:lvlJc w:val="left"/>
    </w:lvl>
    <w:lvl w:ilvl="3" w:tplc="DB46A744">
      <w:start w:val="1"/>
      <w:numFmt w:val="decimal"/>
      <w:lvlText w:val=""/>
      <w:lvlJc w:val="left"/>
    </w:lvl>
    <w:lvl w:ilvl="4" w:tplc="6A2A2AFC">
      <w:start w:val="1"/>
      <w:numFmt w:val="decimal"/>
      <w:lvlText w:val=""/>
      <w:lvlJc w:val="left"/>
    </w:lvl>
    <w:lvl w:ilvl="5" w:tplc="72743C4A">
      <w:start w:val="1"/>
      <w:numFmt w:val="decimal"/>
      <w:lvlText w:val=""/>
      <w:lvlJc w:val="left"/>
    </w:lvl>
    <w:lvl w:ilvl="6" w:tplc="7508253A">
      <w:start w:val="1"/>
      <w:numFmt w:val="decimal"/>
      <w:lvlText w:val=""/>
      <w:lvlJc w:val="left"/>
    </w:lvl>
    <w:lvl w:ilvl="7" w:tplc="ACDA99C6">
      <w:start w:val="1"/>
      <w:numFmt w:val="decimal"/>
      <w:lvlText w:val=""/>
      <w:lvlJc w:val="left"/>
    </w:lvl>
    <w:lvl w:ilvl="8" w:tplc="E56E3580">
      <w:start w:val="1"/>
      <w:numFmt w:val="decimal"/>
      <w:lvlText w:val=""/>
      <w:lvlJc w:val="left"/>
    </w:lvl>
  </w:abstractNum>
  <w:abstractNum w:abstractNumId="10">
    <w:nsid w:val="0000000B"/>
    <w:multiLevelType w:val="hybridMultilevel"/>
    <w:tmpl w:val="0000000B"/>
    <w:lvl w:ilvl="0" w:tplc="02AAA3FC">
      <w:start w:val="1"/>
      <w:numFmt w:val="bullet"/>
      <w:lvlText w:val="•"/>
      <w:lvlJc w:val="left"/>
      <w:pPr>
        <w:ind w:left="720" w:hanging="360"/>
      </w:pPr>
    </w:lvl>
    <w:lvl w:ilvl="1" w:tplc="64FECCA2">
      <w:start w:val="1"/>
      <w:numFmt w:val="decimal"/>
      <w:lvlText w:val=""/>
      <w:lvlJc w:val="left"/>
    </w:lvl>
    <w:lvl w:ilvl="2" w:tplc="EDFA4260">
      <w:start w:val="1"/>
      <w:numFmt w:val="decimal"/>
      <w:lvlText w:val=""/>
      <w:lvlJc w:val="left"/>
    </w:lvl>
    <w:lvl w:ilvl="3" w:tplc="C73A9860">
      <w:start w:val="1"/>
      <w:numFmt w:val="decimal"/>
      <w:lvlText w:val=""/>
      <w:lvlJc w:val="left"/>
    </w:lvl>
    <w:lvl w:ilvl="4" w:tplc="3914315A">
      <w:start w:val="1"/>
      <w:numFmt w:val="decimal"/>
      <w:lvlText w:val=""/>
      <w:lvlJc w:val="left"/>
    </w:lvl>
    <w:lvl w:ilvl="5" w:tplc="9CD2C8F8">
      <w:start w:val="1"/>
      <w:numFmt w:val="decimal"/>
      <w:lvlText w:val=""/>
      <w:lvlJc w:val="left"/>
    </w:lvl>
    <w:lvl w:ilvl="6" w:tplc="58F4F32A">
      <w:start w:val="1"/>
      <w:numFmt w:val="decimal"/>
      <w:lvlText w:val=""/>
      <w:lvlJc w:val="left"/>
    </w:lvl>
    <w:lvl w:ilvl="7" w:tplc="40CC496A">
      <w:start w:val="1"/>
      <w:numFmt w:val="decimal"/>
      <w:lvlText w:val=""/>
      <w:lvlJc w:val="left"/>
    </w:lvl>
    <w:lvl w:ilvl="8" w:tplc="D3806B00">
      <w:start w:val="1"/>
      <w:numFmt w:val="decimal"/>
      <w:lvlText w:val=""/>
      <w:lvlJc w:val="left"/>
    </w:lvl>
  </w:abstractNum>
  <w:abstractNum w:abstractNumId="11">
    <w:nsid w:val="0000000C"/>
    <w:multiLevelType w:val="hybridMultilevel"/>
    <w:tmpl w:val="0000000C"/>
    <w:lvl w:ilvl="0" w:tplc="B58C3282">
      <w:start w:val="1"/>
      <w:numFmt w:val="bullet"/>
      <w:lvlText w:val="•"/>
      <w:lvlJc w:val="left"/>
      <w:pPr>
        <w:ind w:left="720" w:hanging="360"/>
      </w:pPr>
    </w:lvl>
    <w:lvl w:ilvl="1" w:tplc="363E500E">
      <w:start w:val="1"/>
      <w:numFmt w:val="bullet"/>
      <w:lvlText w:val="⁃"/>
      <w:lvlJc w:val="left"/>
      <w:pPr>
        <w:ind w:left="1440" w:hanging="360"/>
      </w:pPr>
    </w:lvl>
    <w:lvl w:ilvl="2" w:tplc="A9780F18">
      <w:start w:val="1"/>
      <w:numFmt w:val="decimal"/>
      <w:lvlText w:val=""/>
      <w:lvlJc w:val="left"/>
    </w:lvl>
    <w:lvl w:ilvl="3" w:tplc="7C94A7A6">
      <w:start w:val="1"/>
      <w:numFmt w:val="decimal"/>
      <w:lvlText w:val=""/>
      <w:lvlJc w:val="left"/>
    </w:lvl>
    <w:lvl w:ilvl="4" w:tplc="362EFC44">
      <w:start w:val="1"/>
      <w:numFmt w:val="decimal"/>
      <w:lvlText w:val=""/>
      <w:lvlJc w:val="left"/>
    </w:lvl>
    <w:lvl w:ilvl="5" w:tplc="7A78AF38">
      <w:start w:val="1"/>
      <w:numFmt w:val="decimal"/>
      <w:lvlText w:val=""/>
      <w:lvlJc w:val="left"/>
    </w:lvl>
    <w:lvl w:ilvl="6" w:tplc="A830D5B2">
      <w:start w:val="1"/>
      <w:numFmt w:val="decimal"/>
      <w:lvlText w:val=""/>
      <w:lvlJc w:val="left"/>
    </w:lvl>
    <w:lvl w:ilvl="7" w:tplc="CFF200FE">
      <w:start w:val="1"/>
      <w:numFmt w:val="decimal"/>
      <w:lvlText w:val=""/>
      <w:lvlJc w:val="left"/>
    </w:lvl>
    <w:lvl w:ilvl="8" w:tplc="71B25C4A">
      <w:start w:val="1"/>
      <w:numFmt w:val="decimal"/>
      <w:lvlText w:val=""/>
      <w:lvlJc w:val="left"/>
    </w:lvl>
  </w:abstractNum>
  <w:abstractNum w:abstractNumId="12">
    <w:nsid w:val="0000000D"/>
    <w:multiLevelType w:val="hybridMultilevel"/>
    <w:tmpl w:val="0000000D"/>
    <w:lvl w:ilvl="0" w:tplc="F3F222EA">
      <w:start w:val="1"/>
      <w:numFmt w:val="bullet"/>
      <w:lvlText w:val="•"/>
      <w:lvlJc w:val="left"/>
      <w:pPr>
        <w:ind w:left="720" w:hanging="360"/>
      </w:pPr>
    </w:lvl>
    <w:lvl w:ilvl="1" w:tplc="BDFE6D4A">
      <w:start w:val="1"/>
      <w:numFmt w:val="decimal"/>
      <w:lvlText w:val=""/>
      <w:lvlJc w:val="left"/>
    </w:lvl>
    <w:lvl w:ilvl="2" w:tplc="217C1762">
      <w:start w:val="1"/>
      <w:numFmt w:val="decimal"/>
      <w:lvlText w:val=""/>
      <w:lvlJc w:val="left"/>
    </w:lvl>
    <w:lvl w:ilvl="3" w:tplc="5F64158E">
      <w:start w:val="1"/>
      <w:numFmt w:val="decimal"/>
      <w:lvlText w:val=""/>
      <w:lvlJc w:val="left"/>
    </w:lvl>
    <w:lvl w:ilvl="4" w:tplc="312A8234">
      <w:start w:val="1"/>
      <w:numFmt w:val="decimal"/>
      <w:lvlText w:val=""/>
      <w:lvlJc w:val="left"/>
    </w:lvl>
    <w:lvl w:ilvl="5" w:tplc="720C9638">
      <w:start w:val="1"/>
      <w:numFmt w:val="decimal"/>
      <w:lvlText w:val=""/>
      <w:lvlJc w:val="left"/>
    </w:lvl>
    <w:lvl w:ilvl="6" w:tplc="91FE4496">
      <w:start w:val="1"/>
      <w:numFmt w:val="decimal"/>
      <w:lvlText w:val=""/>
      <w:lvlJc w:val="left"/>
    </w:lvl>
    <w:lvl w:ilvl="7" w:tplc="8B026D68">
      <w:start w:val="1"/>
      <w:numFmt w:val="decimal"/>
      <w:lvlText w:val=""/>
      <w:lvlJc w:val="left"/>
    </w:lvl>
    <w:lvl w:ilvl="8" w:tplc="AF96981E">
      <w:start w:val="1"/>
      <w:numFmt w:val="decimal"/>
      <w:lvlText w:val=""/>
      <w:lvlJc w:val="left"/>
    </w:lvl>
  </w:abstractNum>
  <w:abstractNum w:abstractNumId="13">
    <w:nsid w:val="0000000E"/>
    <w:multiLevelType w:val="hybridMultilevel"/>
    <w:tmpl w:val="0000000E"/>
    <w:lvl w:ilvl="0" w:tplc="A05C7326">
      <w:start w:val="1"/>
      <w:numFmt w:val="decimal"/>
      <w:lvlText w:val="%1."/>
      <w:lvlJc w:val="left"/>
      <w:pPr>
        <w:ind w:left="720" w:hanging="360"/>
      </w:pPr>
    </w:lvl>
    <w:lvl w:ilvl="1" w:tplc="FD5AF57E">
      <w:start w:val="1"/>
      <w:numFmt w:val="decimal"/>
      <w:lvlText w:val=""/>
      <w:lvlJc w:val="left"/>
    </w:lvl>
    <w:lvl w:ilvl="2" w:tplc="827095BA">
      <w:start w:val="1"/>
      <w:numFmt w:val="decimal"/>
      <w:lvlText w:val=""/>
      <w:lvlJc w:val="left"/>
    </w:lvl>
    <w:lvl w:ilvl="3" w:tplc="79B23120">
      <w:start w:val="1"/>
      <w:numFmt w:val="decimal"/>
      <w:lvlText w:val=""/>
      <w:lvlJc w:val="left"/>
    </w:lvl>
    <w:lvl w:ilvl="4" w:tplc="EE7804DA">
      <w:start w:val="1"/>
      <w:numFmt w:val="decimal"/>
      <w:lvlText w:val=""/>
      <w:lvlJc w:val="left"/>
    </w:lvl>
    <w:lvl w:ilvl="5" w:tplc="88F2166C">
      <w:start w:val="1"/>
      <w:numFmt w:val="decimal"/>
      <w:lvlText w:val=""/>
      <w:lvlJc w:val="left"/>
    </w:lvl>
    <w:lvl w:ilvl="6" w:tplc="80665B02">
      <w:start w:val="1"/>
      <w:numFmt w:val="decimal"/>
      <w:lvlText w:val=""/>
      <w:lvlJc w:val="left"/>
    </w:lvl>
    <w:lvl w:ilvl="7" w:tplc="C8FCE27A">
      <w:start w:val="1"/>
      <w:numFmt w:val="decimal"/>
      <w:lvlText w:val=""/>
      <w:lvlJc w:val="left"/>
    </w:lvl>
    <w:lvl w:ilvl="8" w:tplc="F8800DC6">
      <w:start w:val="1"/>
      <w:numFmt w:val="decimal"/>
      <w:lvlText w:val=""/>
      <w:lvlJc w:val="left"/>
    </w:lvl>
  </w:abstractNum>
  <w:abstractNum w:abstractNumId="14">
    <w:nsid w:val="0000000F"/>
    <w:multiLevelType w:val="hybridMultilevel"/>
    <w:tmpl w:val="0000000F"/>
    <w:lvl w:ilvl="0" w:tplc="8FFC476E">
      <w:start w:val="1"/>
      <w:numFmt w:val="bullet"/>
      <w:lvlText w:val="•"/>
      <w:lvlJc w:val="left"/>
      <w:pPr>
        <w:ind w:left="720" w:hanging="360"/>
      </w:pPr>
    </w:lvl>
    <w:lvl w:ilvl="1" w:tplc="D7F42512">
      <w:start w:val="1"/>
      <w:numFmt w:val="bullet"/>
      <w:lvlText w:val="⁃"/>
      <w:lvlJc w:val="left"/>
      <w:pPr>
        <w:ind w:left="1440" w:hanging="360"/>
      </w:pPr>
    </w:lvl>
    <w:lvl w:ilvl="2" w:tplc="75EE85F4">
      <w:start w:val="1"/>
      <w:numFmt w:val="decimal"/>
      <w:lvlText w:val=""/>
      <w:lvlJc w:val="left"/>
    </w:lvl>
    <w:lvl w:ilvl="3" w:tplc="61C8AFBA">
      <w:start w:val="1"/>
      <w:numFmt w:val="decimal"/>
      <w:lvlText w:val=""/>
      <w:lvlJc w:val="left"/>
    </w:lvl>
    <w:lvl w:ilvl="4" w:tplc="219602A2">
      <w:start w:val="1"/>
      <w:numFmt w:val="decimal"/>
      <w:lvlText w:val=""/>
      <w:lvlJc w:val="left"/>
    </w:lvl>
    <w:lvl w:ilvl="5" w:tplc="81643DCA">
      <w:start w:val="1"/>
      <w:numFmt w:val="decimal"/>
      <w:lvlText w:val=""/>
      <w:lvlJc w:val="left"/>
    </w:lvl>
    <w:lvl w:ilvl="6" w:tplc="CDA4B9A0">
      <w:start w:val="1"/>
      <w:numFmt w:val="decimal"/>
      <w:lvlText w:val=""/>
      <w:lvlJc w:val="left"/>
    </w:lvl>
    <w:lvl w:ilvl="7" w:tplc="C68EC380">
      <w:start w:val="1"/>
      <w:numFmt w:val="decimal"/>
      <w:lvlText w:val=""/>
      <w:lvlJc w:val="left"/>
    </w:lvl>
    <w:lvl w:ilvl="8" w:tplc="79F4F706">
      <w:start w:val="1"/>
      <w:numFmt w:val="decimal"/>
      <w:lvlText w:val=""/>
      <w:lvlJc w:val="left"/>
    </w:lvl>
  </w:abstractNum>
  <w:abstractNum w:abstractNumId="15">
    <w:nsid w:val="00000010"/>
    <w:multiLevelType w:val="hybridMultilevel"/>
    <w:tmpl w:val="00000010"/>
    <w:lvl w:ilvl="0" w:tplc="BD74B98C">
      <w:start w:val="1"/>
      <w:numFmt w:val="bullet"/>
      <w:lvlText w:val="•"/>
      <w:lvlJc w:val="left"/>
      <w:pPr>
        <w:ind w:left="720" w:hanging="360"/>
      </w:pPr>
    </w:lvl>
    <w:lvl w:ilvl="1" w:tplc="D38AEEA6">
      <w:start w:val="1"/>
      <w:numFmt w:val="bullet"/>
      <w:lvlText w:val="⁃"/>
      <w:lvlJc w:val="left"/>
      <w:pPr>
        <w:ind w:left="1440" w:hanging="360"/>
      </w:pPr>
    </w:lvl>
    <w:lvl w:ilvl="2" w:tplc="D49AA9FA">
      <w:start w:val="1"/>
      <w:numFmt w:val="decimal"/>
      <w:lvlText w:val=""/>
      <w:lvlJc w:val="left"/>
    </w:lvl>
    <w:lvl w:ilvl="3" w:tplc="4B486858">
      <w:start w:val="1"/>
      <w:numFmt w:val="decimal"/>
      <w:lvlText w:val=""/>
      <w:lvlJc w:val="left"/>
    </w:lvl>
    <w:lvl w:ilvl="4" w:tplc="7F14811C">
      <w:start w:val="1"/>
      <w:numFmt w:val="decimal"/>
      <w:lvlText w:val=""/>
      <w:lvlJc w:val="left"/>
    </w:lvl>
    <w:lvl w:ilvl="5" w:tplc="A350B1A4">
      <w:start w:val="1"/>
      <w:numFmt w:val="decimal"/>
      <w:lvlText w:val=""/>
      <w:lvlJc w:val="left"/>
    </w:lvl>
    <w:lvl w:ilvl="6" w:tplc="7C44E1C2">
      <w:start w:val="1"/>
      <w:numFmt w:val="decimal"/>
      <w:lvlText w:val=""/>
      <w:lvlJc w:val="left"/>
    </w:lvl>
    <w:lvl w:ilvl="7" w:tplc="9566DCEA">
      <w:start w:val="1"/>
      <w:numFmt w:val="decimal"/>
      <w:lvlText w:val=""/>
      <w:lvlJc w:val="left"/>
    </w:lvl>
    <w:lvl w:ilvl="8" w:tplc="81A655A2">
      <w:start w:val="1"/>
      <w:numFmt w:val="decimal"/>
      <w:lvlText w:val=""/>
      <w:lvlJc w:val="left"/>
    </w:lvl>
  </w:abstractNum>
  <w:abstractNum w:abstractNumId="16">
    <w:nsid w:val="00000011"/>
    <w:multiLevelType w:val="hybridMultilevel"/>
    <w:tmpl w:val="00000011"/>
    <w:lvl w:ilvl="0" w:tplc="67F0C868">
      <w:start w:val="1"/>
      <w:numFmt w:val="bullet"/>
      <w:lvlText w:val="•"/>
      <w:lvlJc w:val="left"/>
      <w:pPr>
        <w:ind w:left="720" w:hanging="360"/>
      </w:pPr>
    </w:lvl>
    <w:lvl w:ilvl="1" w:tplc="EE28F40C">
      <w:start w:val="1"/>
      <w:numFmt w:val="decimal"/>
      <w:lvlText w:val=""/>
      <w:lvlJc w:val="left"/>
    </w:lvl>
    <w:lvl w:ilvl="2" w:tplc="1C1CE3F0">
      <w:start w:val="1"/>
      <w:numFmt w:val="decimal"/>
      <w:lvlText w:val=""/>
      <w:lvlJc w:val="left"/>
    </w:lvl>
    <w:lvl w:ilvl="3" w:tplc="2EF4B7C0">
      <w:start w:val="1"/>
      <w:numFmt w:val="decimal"/>
      <w:lvlText w:val=""/>
      <w:lvlJc w:val="left"/>
    </w:lvl>
    <w:lvl w:ilvl="4" w:tplc="E794CC3E">
      <w:start w:val="1"/>
      <w:numFmt w:val="decimal"/>
      <w:lvlText w:val=""/>
      <w:lvlJc w:val="left"/>
    </w:lvl>
    <w:lvl w:ilvl="5" w:tplc="EBB6662A">
      <w:start w:val="1"/>
      <w:numFmt w:val="decimal"/>
      <w:lvlText w:val=""/>
      <w:lvlJc w:val="left"/>
    </w:lvl>
    <w:lvl w:ilvl="6" w:tplc="B4B0390E">
      <w:start w:val="1"/>
      <w:numFmt w:val="decimal"/>
      <w:lvlText w:val=""/>
      <w:lvlJc w:val="left"/>
    </w:lvl>
    <w:lvl w:ilvl="7" w:tplc="2214C414">
      <w:start w:val="1"/>
      <w:numFmt w:val="decimal"/>
      <w:lvlText w:val=""/>
      <w:lvlJc w:val="left"/>
    </w:lvl>
    <w:lvl w:ilvl="8" w:tplc="DDE4FC7C">
      <w:start w:val="1"/>
      <w:numFmt w:val="decimal"/>
      <w:lvlText w:val=""/>
      <w:lvlJc w:val="left"/>
    </w:lvl>
  </w:abstractNum>
  <w:abstractNum w:abstractNumId="17">
    <w:nsid w:val="00000012"/>
    <w:multiLevelType w:val="hybridMultilevel"/>
    <w:tmpl w:val="00000012"/>
    <w:lvl w:ilvl="0" w:tplc="BD3C1CB0">
      <w:start w:val="1"/>
      <w:numFmt w:val="bullet"/>
      <w:lvlText w:val="•"/>
      <w:lvlJc w:val="left"/>
      <w:pPr>
        <w:ind w:left="720" w:hanging="360"/>
      </w:pPr>
    </w:lvl>
    <w:lvl w:ilvl="1" w:tplc="E6EC8422">
      <w:start w:val="1"/>
      <w:numFmt w:val="decimal"/>
      <w:lvlText w:val=""/>
      <w:lvlJc w:val="left"/>
    </w:lvl>
    <w:lvl w:ilvl="2" w:tplc="83DE4508">
      <w:start w:val="1"/>
      <w:numFmt w:val="decimal"/>
      <w:lvlText w:val=""/>
      <w:lvlJc w:val="left"/>
    </w:lvl>
    <w:lvl w:ilvl="3" w:tplc="D618EB68">
      <w:start w:val="1"/>
      <w:numFmt w:val="decimal"/>
      <w:lvlText w:val=""/>
      <w:lvlJc w:val="left"/>
    </w:lvl>
    <w:lvl w:ilvl="4" w:tplc="9872EEBE">
      <w:start w:val="1"/>
      <w:numFmt w:val="decimal"/>
      <w:lvlText w:val=""/>
      <w:lvlJc w:val="left"/>
    </w:lvl>
    <w:lvl w:ilvl="5" w:tplc="B27AA6CA">
      <w:start w:val="1"/>
      <w:numFmt w:val="decimal"/>
      <w:lvlText w:val=""/>
      <w:lvlJc w:val="left"/>
    </w:lvl>
    <w:lvl w:ilvl="6" w:tplc="39AC071C">
      <w:start w:val="1"/>
      <w:numFmt w:val="decimal"/>
      <w:lvlText w:val=""/>
      <w:lvlJc w:val="left"/>
    </w:lvl>
    <w:lvl w:ilvl="7" w:tplc="419C8A72">
      <w:start w:val="1"/>
      <w:numFmt w:val="decimal"/>
      <w:lvlText w:val=""/>
      <w:lvlJc w:val="left"/>
    </w:lvl>
    <w:lvl w:ilvl="8" w:tplc="DF486BB6">
      <w:start w:val="1"/>
      <w:numFmt w:val="decimal"/>
      <w:lvlText w:val=""/>
      <w:lvlJc w:val="left"/>
    </w:lvl>
  </w:abstractNum>
  <w:abstractNum w:abstractNumId="18">
    <w:nsid w:val="00000013"/>
    <w:multiLevelType w:val="hybridMultilevel"/>
    <w:tmpl w:val="00000013"/>
    <w:lvl w:ilvl="0" w:tplc="0CF8DE08">
      <w:start w:val="1"/>
      <w:numFmt w:val="bullet"/>
      <w:lvlText w:val="•"/>
      <w:lvlJc w:val="left"/>
      <w:pPr>
        <w:ind w:left="720" w:hanging="360"/>
      </w:pPr>
    </w:lvl>
    <w:lvl w:ilvl="1" w:tplc="9B86FCD2">
      <w:start w:val="1"/>
      <w:numFmt w:val="bullet"/>
      <w:lvlText w:val="⁃"/>
      <w:lvlJc w:val="left"/>
      <w:pPr>
        <w:ind w:left="1440" w:hanging="360"/>
      </w:pPr>
    </w:lvl>
    <w:lvl w:ilvl="2" w:tplc="CADE5CDE">
      <w:start w:val="1"/>
      <w:numFmt w:val="decimal"/>
      <w:lvlText w:val=""/>
      <w:lvlJc w:val="left"/>
    </w:lvl>
    <w:lvl w:ilvl="3" w:tplc="48843E52">
      <w:start w:val="1"/>
      <w:numFmt w:val="decimal"/>
      <w:lvlText w:val=""/>
      <w:lvlJc w:val="left"/>
    </w:lvl>
    <w:lvl w:ilvl="4" w:tplc="593E25E4">
      <w:start w:val="1"/>
      <w:numFmt w:val="decimal"/>
      <w:lvlText w:val=""/>
      <w:lvlJc w:val="left"/>
    </w:lvl>
    <w:lvl w:ilvl="5" w:tplc="21925CAA">
      <w:start w:val="1"/>
      <w:numFmt w:val="decimal"/>
      <w:lvlText w:val=""/>
      <w:lvlJc w:val="left"/>
    </w:lvl>
    <w:lvl w:ilvl="6" w:tplc="5A025F0A">
      <w:start w:val="1"/>
      <w:numFmt w:val="decimal"/>
      <w:lvlText w:val=""/>
      <w:lvlJc w:val="left"/>
    </w:lvl>
    <w:lvl w:ilvl="7" w:tplc="71EC028C">
      <w:start w:val="1"/>
      <w:numFmt w:val="decimal"/>
      <w:lvlText w:val=""/>
      <w:lvlJc w:val="left"/>
    </w:lvl>
    <w:lvl w:ilvl="8" w:tplc="FE72FCFE">
      <w:start w:val="1"/>
      <w:numFmt w:val="decimal"/>
      <w:lvlText w:val=""/>
      <w:lvlJc w:val="left"/>
    </w:lvl>
  </w:abstractNum>
  <w:abstractNum w:abstractNumId="19">
    <w:nsid w:val="00000014"/>
    <w:multiLevelType w:val="hybridMultilevel"/>
    <w:tmpl w:val="00000014"/>
    <w:lvl w:ilvl="0" w:tplc="77428376">
      <w:start w:val="1"/>
      <w:numFmt w:val="bullet"/>
      <w:lvlText w:val="•"/>
      <w:lvlJc w:val="left"/>
      <w:pPr>
        <w:ind w:left="720" w:hanging="360"/>
      </w:pPr>
    </w:lvl>
    <w:lvl w:ilvl="1" w:tplc="D9402AEC">
      <w:start w:val="1"/>
      <w:numFmt w:val="decimal"/>
      <w:lvlText w:val=""/>
      <w:lvlJc w:val="left"/>
    </w:lvl>
    <w:lvl w:ilvl="2" w:tplc="EB6E7134">
      <w:start w:val="1"/>
      <w:numFmt w:val="decimal"/>
      <w:lvlText w:val=""/>
      <w:lvlJc w:val="left"/>
    </w:lvl>
    <w:lvl w:ilvl="3" w:tplc="381C088A">
      <w:start w:val="1"/>
      <w:numFmt w:val="decimal"/>
      <w:lvlText w:val=""/>
      <w:lvlJc w:val="left"/>
    </w:lvl>
    <w:lvl w:ilvl="4" w:tplc="FDD2F0D0">
      <w:start w:val="1"/>
      <w:numFmt w:val="decimal"/>
      <w:lvlText w:val=""/>
      <w:lvlJc w:val="left"/>
    </w:lvl>
    <w:lvl w:ilvl="5" w:tplc="DB3AC9D4">
      <w:start w:val="1"/>
      <w:numFmt w:val="decimal"/>
      <w:lvlText w:val=""/>
      <w:lvlJc w:val="left"/>
    </w:lvl>
    <w:lvl w:ilvl="6" w:tplc="8714963A">
      <w:start w:val="1"/>
      <w:numFmt w:val="decimal"/>
      <w:lvlText w:val=""/>
      <w:lvlJc w:val="left"/>
    </w:lvl>
    <w:lvl w:ilvl="7" w:tplc="BA7E26EA">
      <w:start w:val="1"/>
      <w:numFmt w:val="decimal"/>
      <w:lvlText w:val=""/>
      <w:lvlJc w:val="left"/>
    </w:lvl>
    <w:lvl w:ilvl="8" w:tplc="5E6247E2">
      <w:start w:val="1"/>
      <w:numFmt w:val="decimal"/>
      <w:lvlText w:val=""/>
      <w:lvlJc w:val="left"/>
    </w:lvl>
  </w:abstractNum>
  <w:abstractNum w:abstractNumId="20">
    <w:nsid w:val="00000015"/>
    <w:multiLevelType w:val="hybridMultilevel"/>
    <w:tmpl w:val="00000015"/>
    <w:lvl w:ilvl="0" w:tplc="B2B075AA">
      <w:start w:val="1"/>
      <w:numFmt w:val="bullet"/>
      <w:lvlText w:val="•"/>
      <w:lvlJc w:val="left"/>
      <w:pPr>
        <w:ind w:left="720" w:hanging="360"/>
      </w:pPr>
    </w:lvl>
    <w:lvl w:ilvl="1" w:tplc="676625EC">
      <w:start w:val="1"/>
      <w:numFmt w:val="bullet"/>
      <w:lvlText w:val="⁃"/>
      <w:lvlJc w:val="left"/>
      <w:pPr>
        <w:ind w:left="1440" w:hanging="360"/>
      </w:pPr>
    </w:lvl>
    <w:lvl w:ilvl="2" w:tplc="45AAF3E4">
      <w:start w:val="1"/>
      <w:numFmt w:val="decimal"/>
      <w:lvlText w:val=""/>
      <w:lvlJc w:val="left"/>
    </w:lvl>
    <w:lvl w:ilvl="3" w:tplc="26F27C1C">
      <w:start w:val="1"/>
      <w:numFmt w:val="decimal"/>
      <w:lvlText w:val=""/>
      <w:lvlJc w:val="left"/>
    </w:lvl>
    <w:lvl w:ilvl="4" w:tplc="E43A00CC">
      <w:start w:val="1"/>
      <w:numFmt w:val="decimal"/>
      <w:lvlText w:val=""/>
      <w:lvlJc w:val="left"/>
    </w:lvl>
    <w:lvl w:ilvl="5" w:tplc="0DEC7140">
      <w:start w:val="1"/>
      <w:numFmt w:val="decimal"/>
      <w:lvlText w:val=""/>
      <w:lvlJc w:val="left"/>
    </w:lvl>
    <w:lvl w:ilvl="6" w:tplc="12EE769C">
      <w:start w:val="1"/>
      <w:numFmt w:val="decimal"/>
      <w:lvlText w:val=""/>
      <w:lvlJc w:val="left"/>
    </w:lvl>
    <w:lvl w:ilvl="7" w:tplc="C72EBDFA">
      <w:start w:val="1"/>
      <w:numFmt w:val="decimal"/>
      <w:lvlText w:val=""/>
      <w:lvlJc w:val="left"/>
    </w:lvl>
    <w:lvl w:ilvl="8" w:tplc="95AA197E">
      <w:start w:val="1"/>
      <w:numFmt w:val="decimal"/>
      <w:lvlText w:val=""/>
      <w:lvlJc w:val="left"/>
    </w:lvl>
  </w:abstractNum>
  <w:abstractNum w:abstractNumId="21">
    <w:nsid w:val="00000016"/>
    <w:multiLevelType w:val="hybridMultilevel"/>
    <w:tmpl w:val="00000016"/>
    <w:lvl w:ilvl="0" w:tplc="5DA2AA2E">
      <w:start w:val="1"/>
      <w:numFmt w:val="bullet"/>
      <w:lvlText w:val="•"/>
      <w:lvlJc w:val="left"/>
      <w:pPr>
        <w:ind w:left="720" w:hanging="360"/>
      </w:pPr>
    </w:lvl>
    <w:lvl w:ilvl="1" w:tplc="35265F20">
      <w:start w:val="1"/>
      <w:numFmt w:val="bullet"/>
      <w:lvlText w:val="⁃"/>
      <w:lvlJc w:val="left"/>
      <w:pPr>
        <w:ind w:left="1440" w:hanging="360"/>
      </w:pPr>
    </w:lvl>
    <w:lvl w:ilvl="2" w:tplc="B00067D6">
      <w:start w:val="1"/>
      <w:numFmt w:val="decimal"/>
      <w:lvlText w:val=""/>
      <w:lvlJc w:val="left"/>
    </w:lvl>
    <w:lvl w:ilvl="3" w:tplc="E090987A">
      <w:start w:val="1"/>
      <w:numFmt w:val="decimal"/>
      <w:lvlText w:val=""/>
      <w:lvlJc w:val="left"/>
    </w:lvl>
    <w:lvl w:ilvl="4" w:tplc="0BC04754">
      <w:start w:val="1"/>
      <w:numFmt w:val="decimal"/>
      <w:lvlText w:val=""/>
      <w:lvlJc w:val="left"/>
    </w:lvl>
    <w:lvl w:ilvl="5" w:tplc="C3762DC4">
      <w:start w:val="1"/>
      <w:numFmt w:val="decimal"/>
      <w:lvlText w:val=""/>
      <w:lvlJc w:val="left"/>
    </w:lvl>
    <w:lvl w:ilvl="6" w:tplc="15FCADA0">
      <w:start w:val="1"/>
      <w:numFmt w:val="decimal"/>
      <w:lvlText w:val=""/>
      <w:lvlJc w:val="left"/>
    </w:lvl>
    <w:lvl w:ilvl="7" w:tplc="713A3D7C">
      <w:start w:val="1"/>
      <w:numFmt w:val="decimal"/>
      <w:lvlText w:val=""/>
      <w:lvlJc w:val="left"/>
    </w:lvl>
    <w:lvl w:ilvl="8" w:tplc="2EC21F84">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00"/>
  <w:drawingGridVerticalSpacing w:val="13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E69"/>
    <w:rsid w:val="003E6B0F"/>
    <w:rsid w:val="004370D7"/>
    <w:rsid w:val="0053443D"/>
    <w:rsid w:val="00627062"/>
    <w:rsid w:val="008711AB"/>
    <w:rsid w:val="00E70A45"/>
    <w:rsid w:val="00FB1E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9EE7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2060</Words>
  <Characters>11748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 Thessalonians 2.7-12. Like Family</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2.7-12. Like Family</dc:title>
  <dc:creator>Tanner Turley</dc:creator>
  <cp:lastModifiedBy>Tanner Turley</cp:lastModifiedBy>
  <cp:revision>4</cp:revision>
  <cp:lastPrinted>2019-05-12T13:22:00Z</cp:lastPrinted>
  <dcterms:created xsi:type="dcterms:W3CDTF">2019-05-12T09:12:00Z</dcterms:created>
  <dcterms:modified xsi:type="dcterms:W3CDTF">2019-05-12T13:34:00Z</dcterms:modified>
</cp:coreProperties>
</file>